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Borders>
          <w:bottom w:val="single" w:sz="4" w:space="0" w:color="auto"/>
        </w:tblBorders>
        <w:tblLook w:val="04A0" w:firstRow="1" w:lastRow="0" w:firstColumn="1" w:lastColumn="0" w:noHBand="0" w:noVBand="1"/>
      </w:tblPr>
      <w:tblGrid>
        <w:gridCol w:w="4565"/>
        <w:gridCol w:w="4462"/>
      </w:tblGrid>
      <w:tr w:rsidR="00A96B25" w:rsidRPr="00E76DF5" w14:paraId="23DB9964" w14:textId="77777777" w:rsidTr="008B1F06">
        <w:trPr>
          <w:trHeight w:val="1070"/>
        </w:trPr>
        <w:tc>
          <w:tcPr>
            <w:tcW w:w="4621" w:type="dxa"/>
            <w:shd w:val="clear" w:color="auto" w:fill="auto"/>
            <w:vAlign w:val="center"/>
          </w:tcPr>
          <w:p w14:paraId="0AF172AF" w14:textId="32985F25" w:rsidR="00A96B25" w:rsidRPr="00E76DF5" w:rsidRDefault="00BC4954" w:rsidP="008B1F06">
            <w:pPr>
              <w:rPr>
                <w:rFonts w:ascii="Calibri" w:hAnsi="Calibri"/>
                <w:szCs w:val="22"/>
                <w:lang w:val="en-GB"/>
              </w:rPr>
            </w:pPr>
            <w:r>
              <w:rPr>
                <w:rFonts w:ascii="Calibri" w:hAnsi="Calibri"/>
                <w:noProof/>
                <w:szCs w:val="22"/>
                <w:lang w:val="en-US" w:bidi="ar-SA"/>
              </w:rPr>
              <w:drawing>
                <wp:inline distT="0" distB="0" distL="0" distR="0" wp14:anchorId="2A3F2C89" wp14:editId="003CABD3">
                  <wp:extent cx="2388235" cy="573405"/>
                  <wp:effectExtent l="0" t="0" r="0" b="0"/>
                  <wp:docPr id="1"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235" cy="573405"/>
                          </a:xfrm>
                          <a:prstGeom prst="rect">
                            <a:avLst/>
                          </a:prstGeom>
                          <a:noFill/>
                          <a:ln>
                            <a:noFill/>
                          </a:ln>
                        </pic:spPr>
                      </pic:pic>
                    </a:graphicData>
                  </a:graphic>
                </wp:inline>
              </w:drawing>
            </w:r>
          </w:p>
        </w:tc>
        <w:tc>
          <w:tcPr>
            <w:tcW w:w="4621" w:type="dxa"/>
            <w:shd w:val="clear" w:color="auto" w:fill="auto"/>
            <w:vAlign w:val="center"/>
          </w:tcPr>
          <w:p w14:paraId="6BC947FD" w14:textId="5D43242B" w:rsidR="00A96B25" w:rsidRPr="00E76DF5" w:rsidRDefault="00BC4954" w:rsidP="008B1F06">
            <w:pPr>
              <w:jc w:val="right"/>
              <w:rPr>
                <w:rFonts w:ascii="Calibri" w:hAnsi="Calibri"/>
                <w:szCs w:val="22"/>
                <w:lang w:val="en-GB"/>
              </w:rPr>
            </w:pPr>
            <w:r>
              <w:rPr>
                <w:rFonts w:ascii="Calibri" w:hAnsi="Calibri"/>
                <w:noProof/>
                <w:szCs w:val="22"/>
                <w:lang w:val="en-US" w:bidi="ar-SA"/>
              </w:rPr>
              <w:drawing>
                <wp:inline distT="0" distB="0" distL="0" distR="0" wp14:anchorId="549C4AE1" wp14:editId="311A6937">
                  <wp:extent cx="1644650" cy="354965"/>
                  <wp:effectExtent l="0" t="0" r="0" b="6985"/>
                  <wp:docPr id="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0" cy="354965"/>
                          </a:xfrm>
                          <a:prstGeom prst="rect">
                            <a:avLst/>
                          </a:prstGeom>
                          <a:noFill/>
                          <a:ln>
                            <a:noFill/>
                          </a:ln>
                        </pic:spPr>
                      </pic:pic>
                    </a:graphicData>
                  </a:graphic>
                </wp:inline>
              </w:drawing>
            </w:r>
          </w:p>
        </w:tc>
      </w:tr>
    </w:tbl>
    <w:p w14:paraId="3ACDC401" w14:textId="77777777" w:rsidR="00A96B25" w:rsidRPr="00E76DF5" w:rsidRDefault="00A96B25" w:rsidP="00F30DA5">
      <w:pPr>
        <w:rPr>
          <w:rFonts w:ascii="Calibri" w:hAnsi="Calibri"/>
          <w:sz w:val="32"/>
          <w:lang w:val="en-GB"/>
        </w:rPr>
      </w:pPr>
    </w:p>
    <w:p w14:paraId="02E51ABB" w14:textId="77777777" w:rsidR="00A96B25" w:rsidRPr="00E76DF5" w:rsidRDefault="00A96B25" w:rsidP="00F30DA5">
      <w:pPr>
        <w:rPr>
          <w:rFonts w:ascii="Calibri" w:hAnsi="Calibri"/>
          <w:b/>
          <w:sz w:val="32"/>
          <w:lang w:val="en-GB"/>
        </w:rPr>
      </w:pPr>
    </w:p>
    <w:p w14:paraId="3F63877C" w14:textId="77777777" w:rsidR="00E32F54" w:rsidRPr="00E76DF5" w:rsidRDefault="00E32F54" w:rsidP="00F30DA5">
      <w:pPr>
        <w:rPr>
          <w:rFonts w:ascii="Calibri" w:hAnsi="Calibri"/>
          <w:b/>
          <w:sz w:val="32"/>
          <w:lang w:val="en-GB"/>
        </w:rPr>
      </w:pPr>
    </w:p>
    <w:p w14:paraId="685170E4" w14:textId="77777777" w:rsidR="00E32F54" w:rsidRPr="00E76DF5" w:rsidRDefault="00E32F54" w:rsidP="00F30DA5">
      <w:pPr>
        <w:rPr>
          <w:rFonts w:ascii="Calibri" w:hAnsi="Calibri"/>
          <w:b/>
          <w:sz w:val="32"/>
          <w:lang w:val="en-GB"/>
        </w:rPr>
      </w:pPr>
    </w:p>
    <w:p w14:paraId="1325343A" w14:textId="77777777" w:rsidR="00E32F54" w:rsidRPr="00E76DF5" w:rsidRDefault="00E32F54" w:rsidP="00E32F54">
      <w:pPr>
        <w:shd w:val="clear" w:color="auto" w:fill="auto"/>
        <w:tabs>
          <w:tab w:val="center" w:pos="4680"/>
        </w:tabs>
        <w:suppressAutoHyphens w:val="0"/>
        <w:spacing w:line="288" w:lineRule="auto"/>
        <w:jc w:val="center"/>
        <w:rPr>
          <w:rFonts w:ascii="Andalus" w:eastAsia="Times New Roman" w:hAnsi="Andalus" w:cs="Andalus"/>
          <w:b/>
          <w:sz w:val="56"/>
          <w:szCs w:val="56"/>
          <w:shd w:val="clear" w:color="auto" w:fill="auto"/>
          <w:lang w:val="en-GB" w:bidi="ar-SA"/>
        </w:rPr>
      </w:pPr>
      <w:r w:rsidRPr="00E76DF5">
        <w:rPr>
          <w:rFonts w:ascii="Andalus" w:eastAsia="Times New Roman" w:hAnsi="Andalus" w:cs="Andalus"/>
          <w:b/>
          <w:sz w:val="56"/>
          <w:szCs w:val="56"/>
          <w:shd w:val="clear" w:color="auto" w:fill="auto"/>
          <w:lang w:val="en-GB" w:bidi="ar-SA"/>
        </w:rPr>
        <w:t>GPS</w:t>
      </w:r>
    </w:p>
    <w:p w14:paraId="51A72362" w14:textId="77777777" w:rsidR="00E32F54" w:rsidRPr="00E76DF5" w:rsidRDefault="00123170" w:rsidP="00E32F54">
      <w:pPr>
        <w:shd w:val="clear" w:color="auto" w:fill="auto"/>
        <w:tabs>
          <w:tab w:val="center" w:pos="4680"/>
        </w:tabs>
        <w:suppressAutoHyphens w:val="0"/>
        <w:spacing w:line="288" w:lineRule="auto"/>
        <w:jc w:val="center"/>
        <w:rPr>
          <w:rFonts w:ascii="Andalus" w:eastAsia="Times New Roman" w:hAnsi="Andalus" w:cs="Andalus"/>
          <w:b/>
          <w:sz w:val="56"/>
          <w:szCs w:val="56"/>
          <w:shd w:val="clear" w:color="auto" w:fill="auto"/>
          <w:lang w:val="en-GB" w:bidi="ar-SA"/>
        </w:rPr>
      </w:pPr>
      <w:proofErr w:type="gramStart"/>
      <w:r w:rsidRPr="00E76DF5">
        <w:rPr>
          <w:rFonts w:ascii="Andalus" w:eastAsia="Times New Roman" w:hAnsi="Andalus" w:cs="Andalus"/>
          <w:b/>
          <w:sz w:val="56"/>
          <w:szCs w:val="56"/>
          <w:shd w:val="clear" w:color="auto" w:fill="auto"/>
          <w:lang w:val="en-GB" w:bidi="ar-SA"/>
        </w:rPr>
        <w:t>Coordinator</w:t>
      </w:r>
      <w:r w:rsidR="00D915FA" w:rsidRPr="00E76DF5">
        <w:rPr>
          <w:rFonts w:ascii="Andalus" w:eastAsia="Times New Roman" w:hAnsi="Andalus" w:cs="Andalus"/>
          <w:b/>
          <w:sz w:val="56"/>
          <w:szCs w:val="56"/>
          <w:shd w:val="clear" w:color="auto" w:fill="auto"/>
          <w:lang w:val="en-GB" w:bidi="ar-SA"/>
        </w:rPr>
        <w:t>’s</w:t>
      </w:r>
      <w:proofErr w:type="gramEnd"/>
    </w:p>
    <w:p w14:paraId="5E20468E" w14:textId="2A68EAFF" w:rsidR="00123170" w:rsidRPr="00E76DF5" w:rsidRDefault="00123170" w:rsidP="00E32F54">
      <w:pPr>
        <w:shd w:val="clear" w:color="auto" w:fill="auto"/>
        <w:tabs>
          <w:tab w:val="center" w:pos="4680"/>
        </w:tabs>
        <w:suppressAutoHyphens w:val="0"/>
        <w:spacing w:line="288" w:lineRule="auto"/>
        <w:jc w:val="center"/>
        <w:rPr>
          <w:rFonts w:ascii="Calibri" w:hAnsi="Calibri"/>
          <w:b/>
          <w:sz w:val="32"/>
          <w:lang w:val="en-GB"/>
        </w:rPr>
      </w:pPr>
      <w:r w:rsidRPr="00E76DF5">
        <w:rPr>
          <w:rFonts w:ascii="Andalus" w:eastAsia="Times New Roman" w:hAnsi="Andalus" w:cs="Andalus"/>
          <w:b/>
          <w:sz w:val="56"/>
          <w:szCs w:val="56"/>
          <w:shd w:val="clear" w:color="auto" w:fill="auto"/>
          <w:lang w:val="en-GB" w:bidi="ar-SA"/>
        </w:rPr>
        <w:t>Manual</w:t>
      </w:r>
    </w:p>
    <w:p w14:paraId="4D8CEA32" w14:textId="77777777" w:rsidR="00E32F54" w:rsidRPr="00E76DF5" w:rsidRDefault="00E32F54" w:rsidP="00E32F54">
      <w:pPr>
        <w:pStyle w:val="1H"/>
        <w:jc w:val="center"/>
        <w:rPr>
          <w:sz w:val="24"/>
          <w:szCs w:val="24"/>
        </w:rPr>
      </w:pPr>
    </w:p>
    <w:p w14:paraId="32016445" w14:textId="77777777" w:rsidR="00E32F54" w:rsidRPr="00E76DF5" w:rsidRDefault="00E32F54" w:rsidP="00E32F54">
      <w:pPr>
        <w:pStyle w:val="1H"/>
        <w:jc w:val="center"/>
        <w:rPr>
          <w:sz w:val="24"/>
          <w:szCs w:val="24"/>
        </w:rPr>
      </w:pPr>
    </w:p>
    <w:p w14:paraId="7A707850" w14:textId="77777777" w:rsidR="00E32F54" w:rsidRPr="00E76DF5" w:rsidRDefault="00E32F54" w:rsidP="00E32F54">
      <w:pPr>
        <w:pStyle w:val="1H"/>
        <w:jc w:val="center"/>
        <w:rPr>
          <w:sz w:val="24"/>
          <w:szCs w:val="24"/>
        </w:rPr>
      </w:pPr>
    </w:p>
    <w:p w14:paraId="47C49FAE" w14:textId="77777777" w:rsidR="00E32F54" w:rsidRPr="00E76DF5" w:rsidRDefault="00E32F54" w:rsidP="00E32F54">
      <w:pPr>
        <w:pStyle w:val="1H"/>
        <w:jc w:val="center"/>
        <w:rPr>
          <w:sz w:val="24"/>
          <w:szCs w:val="24"/>
        </w:rPr>
      </w:pPr>
    </w:p>
    <w:p w14:paraId="173F9187" w14:textId="5D2EB18C" w:rsidR="00F30DA5" w:rsidRPr="00E76DF5" w:rsidRDefault="00E32F54" w:rsidP="00E32F54">
      <w:pPr>
        <w:pStyle w:val="1H"/>
        <w:jc w:val="center"/>
        <w:rPr>
          <w:sz w:val="24"/>
          <w:szCs w:val="24"/>
        </w:rPr>
      </w:pPr>
      <w:r w:rsidRPr="00E76DF5">
        <w:rPr>
          <w:sz w:val="24"/>
          <w:szCs w:val="24"/>
        </w:rPr>
        <w:t>SURVEY COORDINATORS:</w:t>
      </w:r>
    </w:p>
    <w:p w14:paraId="1BB9688F" w14:textId="77777777" w:rsidR="00E32F54" w:rsidRPr="00E76DF5" w:rsidRDefault="00E32F54" w:rsidP="00E32F54">
      <w:pPr>
        <w:pStyle w:val="1H"/>
        <w:jc w:val="center"/>
      </w:pPr>
    </w:p>
    <w:p w14:paraId="32ECFC88" w14:textId="221E9EBE" w:rsidR="00E32F54" w:rsidRPr="00E76DF5" w:rsidRDefault="00E32F54" w:rsidP="00E32F54">
      <w:pPr>
        <w:pStyle w:val="1H"/>
        <w:pBdr>
          <w:top w:val="single" w:sz="4" w:space="1" w:color="auto"/>
          <w:left w:val="single" w:sz="4" w:space="4" w:color="auto"/>
          <w:bottom w:val="single" w:sz="4" w:space="1" w:color="auto"/>
          <w:right w:val="single" w:sz="4" w:space="4" w:color="auto"/>
        </w:pBdr>
        <w:rPr>
          <w:b w:val="0"/>
          <w:bCs/>
          <w:szCs w:val="22"/>
        </w:rPr>
      </w:pPr>
      <w:r w:rsidRPr="00E76DF5">
        <w:rPr>
          <w:b w:val="0"/>
          <w:szCs w:val="22"/>
        </w:rPr>
        <w:t xml:space="preserve">Translate </w:t>
      </w:r>
      <w:r w:rsidR="00D215E6" w:rsidRPr="00E76DF5">
        <w:rPr>
          <w:b w:val="0"/>
          <w:szCs w:val="22"/>
        </w:rPr>
        <w:t xml:space="preserve">these instructions </w:t>
      </w:r>
      <w:r w:rsidRPr="00E76DF5">
        <w:rPr>
          <w:b w:val="0"/>
          <w:szCs w:val="22"/>
        </w:rPr>
        <w:t xml:space="preserve">into the local language, if necessary. Ensure that the information is appropriate to your survey. </w:t>
      </w:r>
    </w:p>
    <w:p w14:paraId="48A0CB4B" w14:textId="77777777" w:rsidR="00E32F54" w:rsidRPr="00E76DF5" w:rsidRDefault="00E32F54" w:rsidP="00E32F54">
      <w:pPr>
        <w:pStyle w:val="1H"/>
        <w:pBdr>
          <w:top w:val="single" w:sz="4" w:space="1" w:color="auto"/>
          <w:left w:val="single" w:sz="4" w:space="4" w:color="auto"/>
          <w:bottom w:val="single" w:sz="4" w:space="1" w:color="auto"/>
          <w:right w:val="single" w:sz="4" w:space="4" w:color="auto"/>
        </w:pBdr>
        <w:rPr>
          <w:b w:val="0"/>
          <w:bCs/>
          <w:szCs w:val="22"/>
        </w:rPr>
      </w:pPr>
    </w:p>
    <w:p w14:paraId="5BA3C693" w14:textId="5E4F9305" w:rsidR="00E32F54" w:rsidRPr="00E76DF5" w:rsidRDefault="00E32F54" w:rsidP="00E32F54">
      <w:pPr>
        <w:pStyle w:val="1H"/>
        <w:pBdr>
          <w:top w:val="single" w:sz="4" w:space="1" w:color="auto"/>
          <w:left w:val="single" w:sz="4" w:space="4" w:color="auto"/>
          <w:bottom w:val="single" w:sz="4" w:space="1" w:color="auto"/>
          <w:right w:val="single" w:sz="4" w:space="4" w:color="auto"/>
        </w:pBdr>
      </w:pPr>
      <w:r w:rsidRPr="00E76DF5">
        <w:rPr>
          <w:b w:val="0"/>
          <w:bCs/>
          <w:szCs w:val="22"/>
        </w:rPr>
        <w:t>Note that these Instructions require significant customi</w:t>
      </w:r>
      <w:r w:rsidR="00E76DF5">
        <w:rPr>
          <w:b w:val="0"/>
          <w:bCs/>
          <w:szCs w:val="22"/>
        </w:rPr>
        <w:t>s</w:t>
      </w:r>
      <w:r w:rsidRPr="00E76DF5">
        <w:rPr>
          <w:b w:val="0"/>
          <w:bCs/>
          <w:szCs w:val="22"/>
        </w:rPr>
        <w:t>ation if the survey is conducted using tablets / PDAs.</w:t>
      </w:r>
    </w:p>
    <w:p w14:paraId="3505D66F" w14:textId="77777777" w:rsidR="00E32F54" w:rsidRPr="00E76DF5" w:rsidRDefault="00E32F54" w:rsidP="00E32F54">
      <w:pPr>
        <w:pStyle w:val="Heading3"/>
        <w:tabs>
          <w:tab w:val="clear" w:pos="720"/>
        </w:tabs>
        <w:rPr>
          <w:lang w:val="en-GB"/>
        </w:rPr>
      </w:pPr>
    </w:p>
    <w:p w14:paraId="5977F11B" w14:textId="77777777" w:rsidR="00E32F54" w:rsidRPr="00E76DF5" w:rsidRDefault="00E32F54" w:rsidP="00F30DA5">
      <w:pPr>
        <w:rPr>
          <w:rFonts w:ascii="Calibri" w:hAnsi="Calibri"/>
          <w:sz w:val="24"/>
          <w:lang w:val="en-GB"/>
        </w:rPr>
      </w:pPr>
    </w:p>
    <w:p w14:paraId="7CBE96A5" w14:textId="4236881D" w:rsidR="00F30DA5" w:rsidRPr="00E76DF5" w:rsidRDefault="00E32F54" w:rsidP="00EE59E9">
      <w:pPr>
        <w:spacing w:line="24" w:lineRule="atLeast"/>
        <w:rPr>
          <w:rFonts w:ascii="Calibri" w:hAnsi="Calibri"/>
          <w:sz w:val="24"/>
          <w:lang w:val="en-GB"/>
        </w:rPr>
      </w:pPr>
      <w:r w:rsidRPr="00E76DF5">
        <w:rPr>
          <w:rFonts w:ascii="Calibri" w:hAnsi="Calibri"/>
          <w:sz w:val="24"/>
          <w:lang w:val="en-GB"/>
        </w:rPr>
        <w:br w:type="page"/>
      </w:r>
      <w:r w:rsidR="00123170" w:rsidRPr="00E76DF5">
        <w:rPr>
          <w:rFonts w:ascii="Calibri" w:hAnsi="Calibri"/>
          <w:sz w:val="24"/>
          <w:lang w:val="en-GB"/>
        </w:rPr>
        <w:lastRenderedPageBreak/>
        <w:t xml:space="preserve">This </w:t>
      </w:r>
      <w:r w:rsidR="00D915FA" w:rsidRPr="00E76DF5">
        <w:rPr>
          <w:rFonts w:ascii="Calibri" w:hAnsi="Calibri"/>
          <w:sz w:val="24"/>
          <w:lang w:val="en-GB"/>
        </w:rPr>
        <w:t xml:space="preserve">manual </w:t>
      </w:r>
      <w:r w:rsidR="00F30DA5" w:rsidRPr="00E76DF5">
        <w:rPr>
          <w:rFonts w:ascii="Calibri" w:hAnsi="Calibri"/>
          <w:sz w:val="24"/>
          <w:lang w:val="en-GB"/>
        </w:rPr>
        <w:t>gives details on the role and responsibility of the GPS Coordinator of the MICS. It is the role of the GPS Coordinator to manage all aspects of implementation of GPS data collection.</w:t>
      </w:r>
    </w:p>
    <w:p w14:paraId="36A63765" w14:textId="77777777" w:rsidR="00F30DA5" w:rsidRPr="00E76DF5" w:rsidRDefault="00F30DA5" w:rsidP="00EE59E9">
      <w:pPr>
        <w:spacing w:line="24" w:lineRule="atLeast"/>
        <w:rPr>
          <w:rFonts w:ascii="Calibri" w:hAnsi="Calibri"/>
          <w:sz w:val="24"/>
          <w:lang w:val="en-GB"/>
        </w:rPr>
      </w:pPr>
    </w:p>
    <w:p w14:paraId="21A7F67C" w14:textId="77777777" w:rsidR="00F30DA5" w:rsidRPr="00E76DF5" w:rsidRDefault="00F30DA5" w:rsidP="00EE59E9">
      <w:pPr>
        <w:spacing w:line="24" w:lineRule="atLeast"/>
        <w:rPr>
          <w:rFonts w:ascii="Calibri" w:hAnsi="Calibri"/>
          <w:sz w:val="24"/>
          <w:lang w:val="en-GB"/>
        </w:rPr>
      </w:pPr>
      <w:r w:rsidRPr="00E76DF5">
        <w:rPr>
          <w:rFonts w:ascii="Calibri" w:hAnsi="Calibri"/>
          <w:sz w:val="24"/>
          <w:lang w:val="en-GB"/>
        </w:rPr>
        <w:t>Each specific responsibility is listed below within the various phases of survey implementation, from the planning/design phase, through training, fieldwork, data processing, and reporting.</w:t>
      </w:r>
    </w:p>
    <w:p w14:paraId="43A7AFE4" w14:textId="77777777" w:rsidR="00F30DA5" w:rsidRPr="00E76DF5" w:rsidRDefault="00F30DA5" w:rsidP="00EE59E9">
      <w:pPr>
        <w:spacing w:line="24" w:lineRule="atLeast"/>
        <w:rPr>
          <w:rFonts w:ascii="Calibri" w:hAnsi="Calibri"/>
          <w:sz w:val="24"/>
          <w:lang w:val="en-GB"/>
        </w:rPr>
      </w:pPr>
    </w:p>
    <w:p w14:paraId="307C554C" w14:textId="7A87AE2B" w:rsidR="00F30DA5" w:rsidRPr="00E76DF5" w:rsidRDefault="00EE65F5" w:rsidP="00EE59E9">
      <w:pPr>
        <w:spacing w:line="24" w:lineRule="atLeast"/>
        <w:rPr>
          <w:rFonts w:ascii="Calibri" w:hAnsi="Calibri"/>
          <w:b/>
          <w:sz w:val="28"/>
          <w:lang w:val="en-GB"/>
        </w:rPr>
      </w:pPr>
      <w:r>
        <w:rPr>
          <w:rFonts w:ascii="Calibri" w:hAnsi="Calibri"/>
          <w:b/>
          <w:sz w:val="28"/>
          <w:lang w:val="en-GB"/>
        </w:rPr>
        <w:t>Obtaining M</w:t>
      </w:r>
      <w:r w:rsidR="00F30DA5" w:rsidRPr="00E76DF5">
        <w:rPr>
          <w:rFonts w:ascii="Calibri" w:hAnsi="Calibri"/>
          <w:b/>
          <w:sz w:val="28"/>
          <w:lang w:val="en-GB"/>
        </w:rPr>
        <w:t>aterials</w:t>
      </w:r>
      <w:r w:rsidR="00AE0619" w:rsidRPr="00E76DF5">
        <w:rPr>
          <w:rFonts w:ascii="Calibri" w:hAnsi="Calibri"/>
          <w:b/>
          <w:sz w:val="28"/>
          <w:lang w:val="en-GB"/>
        </w:rPr>
        <w:t xml:space="preserve"> and </w:t>
      </w:r>
      <w:r>
        <w:rPr>
          <w:rFonts w:ascii="Calibri" w:hAnsi="Calibri"/>
          <w:b/>
          <w:sz w:val="28"/>
          <w:lang w:val="en-GB"/>
        </w:rPr>
        <w:t>E</w:t>
      </w:r>
      <w:r w:rsidR="000C13DE" w:rsidRPr="00E76DF5">
        <w:rPr>
          <w:rFonts w:ascii="Calibri" w:hAnsi="Calibri"/>
          <w:b/>
          <w:sz w:val="28"/>
          <w:lang w:val="en-GB"/>
        </w:rPr>
        <w:t>quipment</w:t>
      </w:r>
    </w:p>
    <w:p w14:paraId="2CE1123D" w14:textId="4ABA38BD" w:rsidR="00F30DA5" w:rsidRPr="00E76DF5" w:rsidRDefault="00F30DA5" w:rsidP="00EE59E9">
      <w:pPr>
        <w:spacing w:line="24" w:lineRule="atLeast"/>
        <w:rPr>
          <w:rFonts w:ascii="Calibri" w:hAnsi="Calibri"/>
          <w:sz w:val="24"/>
          <w:lang w:val="en-GB"/>
        </w:rPr>
      </w:pPr>
      <w:r w:rsidRPr="00E76DF5">
        <w:rPr>
          <w:rFonts w:ascii="Calibri" w:hAnsi="Calibri"/>
          <w:sz w:val="24"/>
          <w:lang w:val="en-GB"/>
        </w:rPr>
        <w:t xml:space="preserve">Once survey planning </w:t>
      </w:r>
      <w:r w:rsidR="00E530A6" w:rsidRPr="00E76DF5">
        <w:rPr>
          <w:rFonts w:ascii="Calibri" w:hAnsi="Calibri"/>
          <w:sz w:val="24"/>
          <w:lang w:val="en-GB"/>
        </w:rPr>
        <w:t>is near finalised and a</w:t>
      </w:r>
      <w:r w:rsidRPr="00E76DF5">
        <w:rPr>
          <w:rFonts w:ascii="Calibri" w:hAnsi="Calibri"/>
          <w:sz w:val="24"/>
          <w:lang w:val="en-GB"/>
        </w:rPr>
        <w:t xml:space="preserve"> draft </w:t>
      </w:r>
      <w:r w:rsidR="008C2DD9" w:rsidRPr="00E76DF5">
        <w:rPr>
          <w:rFonts w:ascii="Calibri" w:hAnsi="Calibri"/>
          <w:sz w:val="24"/>
          <w:lang w:val="en-GB"/>
        </w:rPr>
        <w:t xml:space="preserve">of the survey plan is available </w:t>
      </w:r>
      <w:r w:rsidR="006275B7" w:rsidRPr="00E76DF5">
        <w:rPr>
          <w:rFonts w:ascii="Calibri" w:hAnsi="Calibri"/>
          <w:sz w:val="24"/>
          <w:lang w:val="en-GB"/>
        </w:rPr>
        <w:t>which</w:t>
      </w:r>
      <w:r w:rsidR="008C2DD9" w:rsidRPr="00E76DF5">
        <w:rPr>
          <w:rFonts w:ascii="Calibri" w:hAnsi="Calibri"/>
          <w:sz w:val="24"/>
          <w:lang w:val="en-GB"/>
        </w:rPr>
        <w:t xml:space="preserve"> </w:t>
      </w:r>
      <w:r w:rsidR="006275B7" w:rsidRPr="00E76DF5">
        <w:rPr>
          <w:rFonts w:ascii="Calibri" w:hAnsi="Calibri"/>
          <w:sz w:val="24"/>
          <w:lang w:val="en-GB"/>
        </w:rPr>
        <w:t>refer</w:t>
      </w:r>
      <w:r w:rsidR="008C2DD9" w:rsidRPr="00E76DF5">
        <w:rPr>
          <w:rFonts w:ascii="Calibri" w:hAnsi="Calibri"/>
          <w:sz w:val="24"/>
          <w:lang w:val="en-GB"/>
        </w:rPr>
        <w:t>ences</w:t>
      </w:r>
      <w:r w:rsidRPr="00E76DF5">
        <w:rPr>
          <w:rFonts w:ascii="Calibri" w:hAnsi="Calibri"/>
          <w:sz w:val="24"/>
          <w:lang w:val="en-GB"/>
        </w:rPr>
        <w:t xml:space="preserve"> the collection of GPS data</w:t>
      </w:r>
      <w:r w:rsidR="009B1119" w:rsidRPr="00E76DF5">
        <w:rPr>
          <w:rFonts w:ascii="Calibri" w:hAnsi="Calibri"/>
          <w:sz w:val="24"/>
          <w:lang w:val="en-GB"/>
        </w:rPr>
        <w:t>,</w:t>
      </w:r>
      <w:r w:rsidRPr="00E76DF5">
        <w:rPr>
          <w:rFonts w:ascii="Calibri" w:hAnsi="Calibri"/>
          <w:sz w:val="24"/>
          <w:lang w:val="en-GB"/>
        </w:rPr>
        <w:t xml:space="preserve"> </w:t>
      </w:r>
      <w:r w:rsidR="009B1119" w:rsidRPr="00E76DF5">
        <w:rPr>
          <w:rFonts w:ascii="Calibri" w:hAnsi="Calibri"/>
          <w:sz w:val="24"/>
          <w:lang w:val="en-GB"/>
        </w:rPr>
        <w:t xml:space="preserve">a large portion </w:t>
      </w:r>
      <w:r w:rsidRPr="00E76DF5">
        <w:rPr>
          <w:rFonts w:ascii="Calibri" w:hAnsi="Calibri"/>
          <w:sz w:val="24"/>
          <w:lang w:val="en-GB"/>
        </w:rPr>
        <w:t>of the preparatory work can be completed.</w:t>
      </w:r>
      <w:r w:rsidR="00E530A6" w:rsidRPr="00E76DF5">
        <w:rPr>
          <w:rFonts w:ascii="Calibri" w:hAnsi="Calibri"/>
          <w:sz w:val="24"/>
          <w:lang w:val="en-GB"/>
        </w:rPr>
        <w:t xml:space="preserve"> The critical input is knowledge of how many teams will be employed in the field.</w:t>
      </w:r>
    </w:p>
    <w:p w14:paraId="51856887" w14:textId="77777777" w:rsidR="00F30DA5" w:rsidRPr="00E76DF5" w:rsidRDefault="00F30DA5" w:rsidP="00EE59E9">
      <w:pPr>
        <w:spacing w:line="24" w:lineRule="atLeast"/>
        <w:rPr>
          <w:rFonts w:ascii="Calibri" w:hAnsi="Calibri"/>
          <w:sz w:val="24"/>
          <w:lang w:val="en-GB"/>
        </w:rPr>
      </w:pPr>
    </w:p>
    <w:p w14:paraId="0607EFFE" w14:textId="021E4DF2" w:rsidR="00F30DA5" w:rsidRPr="00E76DF5" w:rsidRDefault="00F30DA5" w:rsidP="00EE59E9">
      <w:pPr>
        <w:spacing w:line="24" w:lineRule="atLeast"/>
        <w:rPr>
          <w:rFonts w:ascii="Calibri" w:hAnsi="Calibri"/>
          <w:sz w:val="24"/>
          <w:lang w:val="en-GB"/>
        </w:rPr>
      </w:pPr>
      <w:r w:rsidRPr="00E76DF5">
        <w:rPr>
          <w:rFonts w:ascii="Calibri" w:hAnsi="Calibri"/>
          <w:sz w:val="24"/>
          <w:lang w:val="en-GB"/>
        </w:rPr>
        <w:t>Each field team</w:t>
      </w:r>
      <w:r w:rsidR="005D5847" w:rsidRPr="00E76DF5">
        <w:rPr>
          <w:rFonts w:ascii="Calibri" w:hAnsi="Calibri"/>
          <w:sz w:val="24"/>
          <w:lang w:val="en-GB"/>
        </w:rPr>
        <w:t>/GPS Operator</w:t>
      </w:r>
      <w:r w:rsidRPr="00E76DF5">
        <w:rPr>
          <w:rFonts w:ascii="Calibri" w:hAnsi="Calibri"/>
          <w:sz w:val="24"/>
          <w:lang w:val="en-GB"/>
        </w:rPr>
        <w:t xml:space="preserve"> will need:</w:t>
      </w:r>
    </w:p>
    <w:p w14:paraId="6ED54E70" w14:textId="695CAE55" w:rsidR="00F30DA5" w:rsidRPr="00E76DF5" w:rsidRDefault="00F30DA5" w:rsidP="00EE59E9">
      <w:pPr>
        <w:numPr>
          <w:ilvl w:val="0"/>
          <w:numId w:val="17"/>
        </w:numPr>
        <w:spacing w:line="24" w:lineRule="atLeast"/>
        <w:rPr>
          <w:rFonts w:ascii="Calibri" w:hAnsi="Calibri"/>
          <w:sz w:val="24"/>
          <w:lang w:val="en-GB"/>
        </w:rPr>
      </w:pPr>
      <w:r w:rsidRPr="00E76DF5">
        <w:rPr>
          <w:rFonts w:ascii="Calibri" w:hAnsi="Calibri"/>
          <w:sz w:val="24"/>
          <w:lang w:val="en-GB"/>
        </w:rPr>
        <w:t xml:space="preserve">GPS </w:t>
      </w:r>
      <w:r w:rsidR="00CD6522" w:rsidRPr="00E76DF5">
        <w:rPr>
          <w:rFonts w:ascii="Calibri" w:hAnsi="Calibri"/>
          <w:sz w:val="24"/>
          <w:lang w:val="en-GB"/>
        </w:rPr>
        <w:t>unit:</w:t>
      </w:r>
      <w:r w:rsidRPr="00E76DF5">
        <w:rPr>
          <w:rFonts w:ascii="Calibri" w:hAnsi="Calibri"/>
          <w:sz w:val="24"/>
          <w:lang w:val="en-GB"/>
        </w:rPr>
        <w:t xml:space="preserve"> UNICEF recommends </w:t>
      </w:r>
      <w:r w:rsidR="00C47E2C" w:rsidRPr="00E76DF5">
        <w:rPr>
          <w:rFonts w:ascii="Calibri" w:hAnsi="Calibri"/>
          <w:sz w:val="24"/>
          <w:lang w:val="en-GB"/>
        </w:rPr>
        <w:t xml:space="preserve">the </w:t>
      </w:r>
      <w:r w:rsidRPr="00E76DF5">
        <w:rPr>
          <w:rFonts w:ascii="Calibri" w:hAnsi="Calibri"/>
          <w:sz w:val="24"/>
          <w:lang w:val="en-GB"/>
        </w:rPr>
        <w:t>Garmin eTrex 30</w:t>
      </w:r>
      <w:r w:rsidR="00C47E2C" w:rsidRPr="00E76DF5">
        <w:rPr>
          <w:rFonts w:ascii="Calibri" w:hAnsi="Calibri"/>
          <w:sz w:val="24"/>
          <w:lang w:val="en-GB"/>
        </w:rPr>
        <w:t>.</w:t>
      </w:r>
      <w:r w:rsidRPr="00E76DF5">
        <w:rPr>
          <w:rFonts w:ascii="Calibri" w:hAnsi="Calibri"/>
          <w:sz w:val="24"/>
          <w:lang w:val="en-GB"/>
        </w:rPr>
        <w:t xml:space="preserve"> </w:t>
      </w:r>
      <w:r w:rsidR="00C47E2C" w:rsidRPr="00E76DF5">
        <w:rPr>
          <w:rFonts w:ascii="Calibri" w:hAnsi="Calibri"/>
          <w:sz w:val="24"/>
          <w:lang w:val="en-GB"/>
        </w:rPr>
        <w:t>I</w:t>
      </w:r>
      <w:r w:rsidRPr="00E76DF5">
        <w:rPr>
          <w:rFonts w:ascii="Calibri" w:hAnsi="Calibri"/>
          <w:sz w:val="24"/>
          <w:lang w:val="en-GB"/>
        </w:rPr>
        <w:t>nstructions for ordering are described</w:t>
      </w:r>
      <w:r w:rsidR="009B1119" w:rsidRPr="00E76DF5">
        <w:rPr>
          <w:rFonts w:ascii="Calibri" w:hAnsi="Calibri"/>
          <w:sz w:val="24"/>
          <w:lang w:val="en-GB"/>
        </w:rPr>
        <w:t xml:space="preserve"> </w:t>
      </w:r>
      <w:r w:rsidRPr="00E76DF5">
        <w:rPr>
          <w:rFonts w:ascii="Calibri" w:hAnsi="Calibri"/>
          <w:sz w:val="24"/>
          <w:lang w:val="en-GB"/>
        </w:rPr>
        <w:t xml:space="preserve">in the Supply Procurement Instructions available </w:t>
      </w:r>
      <w:r w:rsidR="009B1119" w:rsidRPr="00E76DF5">
        <w:rPr>
          <w:rFonts w:ascii="Calibri" w:hAnsi="Calibri"/>
          <w:sz w:val="24"/>
          <w:lang w:val="en-GB"/>
        </w:rPr>
        <w:t xml:space="preserve">at </w:t>
      </w:r>
      <w:hyperlink r:id="rId10" w:history="1">
        <w:r w:rsidR="008D1A4D" w:rsidRPr="00E76DF5">
          <w:rPr>
            <w:rFonts w:ascii="Calibri" w:hAnsi="Calibri"/>
            <w:sz w:val="24"/>
            <w:lang w:val="en-GB"/>
          </w:rPr>
          <w:t>http://www.childinfo.org/mics5_planning.html</w:t>
        </w:r>
      </w:hyperlink>
    </w:p>
    <w:p w14:paraId="5FA0E8F8" w14:textId="4C2B8864" w:rsidR="005D5847" w:rsidRPr="00E76DF5" w:rsidRDefault="00577CF0" w:rsidP="00EE59E9">
      <w:pPr>
        <w:numPr>
          <w:ilvl w:val="0"/>
          <w:numId w:val="17"/>
        </w:numPr>
        <w:spacing w:line="24" w:lineRule="atLeast"/>
        <w:rPr>
          <w:rFonts w:ascii="Calibri" w:hAnsi="Calibri"/>
          <w:sz w:val="24"/>
          <w:lang w:val="en-GB"/>
        </w:rPr>
      </w:pPr>
      <w:r w:rsidRPr="00E76DF5">
        <w:rPr>
          <w:rFonts w:ascii="Calibri" w:hAnsi="Calibri"/>
          <w:sz w:val="24"/>
          <w:lang w:val="en-GB"/>
        </w:rPr>
        <w:t>8</w:t>
      </w:r>
      <w:r w:rsidR="00F30DA5" w:rsidRPr="00E76DF5">
        <w:rPr>
          <w:rFonts w:ascii="Calibri" w:hAnsi="Calibri"/>
          <w:sz w:val="24"/>
          <w:lang w:val="en-GB"/>
        </w:rPr>
        <w:t xml:space="preserve"> </w:t>
      </w:r>
      <w:r w:rsidR="008D1A4D" w:rsidRPr="00E76DF5">
        <w:rPr>
          <w:rFonts w:ascii="Calibri" w:hAnsi="Calibri"/>
          <w:sz w:val="24"/>
          <w:lang w:val="en-GB"/>
        </w:rPr>
        <w:t>A</w:t>
      </w:r>
      <w:r w:rsidR="00F30DA5" w:rsidRPr="00E76DF5">
        <w:rPr>
          <w:rFonts w:ascii="Calibri" w:hAnsi="Calibri"/>
          <w:sz w:val="24"/>
          <w:lang w:val="en-GB"/>
        </w:rPr>
        <w:t>A batteries</w:t>
      </w:r>
      <w:r w:rsidR="008D1A4D" w:rsidRPr="00E76DF5">
        <w:rPr>
          <w:rFonts w:ascii="Calibri" w:hAnsi="Calibri"/>
          <w:sz w:val="24"/>
          <w:lang w:val="en-GB"/>
        </w:rPr>
        <w:t xml:space="preserve"> (</w:t>
      </w:r>
      <w:r w:rsidRPr="00E76DF5">
        <w:rPr>
          <w:rFonts w:ascii="Calibri" w:hAnsi="Calibri"/>
          <w:sz w:val="24"/>
          <w:lang w:val="en-GB"/>
        </w:rPr>
        <w:t>a</w:t>
      </w:r>
      <w:r w:rsidR="008D1A4D" w:rsidRPr="00E76DF5">
        <w:rPr>
          <w:rFonts w:ascii="Calibri" w:hAnsi="Calibri"/>
          <w:sz w:val="24"/>
          <w:lang w:val="en-GB"/>
        </w:rPr>
        <w:t>lkaline)</w:t>
      </w:r>
      <w:r w:rsidR="00F30DA5" w:rsidRPr="00E76DF5">
        <w:rPr>
          <w:rFonts w:ascii="Calibri" w:hAnsi="Calibri"/>
          <w:sz w:val="24"/>
          <w:lang w:val="en-GB"/>
        </w:rPr>
        <w:t>.</w:t>
      </w:r>
    </w:p>
    <w:p w14:paraId="3D1C34F4" w14:textId="6AD231C8" w:rsidR="005D5847" w:rsidRPr="00E76DF5" w:rsidRDefault="005D5847" w:rsidP="00EE59E9">
      <w:pPr>
        <w:numPr>
          <w:ilvl w:val="0"/>
          <w:numId w:val="17"/>
        </w:numPr>
        <w:spacing w:line="24" w:lineRule="atLeast"/>
        <w:rPr>
          <w:rFonts w:ascii="Calibri" w:hAnsi="Calibri"/>
          <w:sz w:val="24"/>
          <w:lang w:val="en-GB"/>
        </w:rPr>
      </w:pPr>
      <w:r w:rsidRPr="00E76DF5">
        <w:rPr>
          <w:rFonts w:ascii="Calibri" w:hAnsi="Calibri"/>
          <w:sz w:val="24"/>
          <w:lang w:val="en-GB"/>
        </w:rPr>
        <w:t xml:space="preserve">Enough copies of the GPS Data Collection Form (one per cluster plus </w:t>
      </w:r>
      <w:r w:rsidR="003F34AC" w:rsidRPr="00E76DF5">
        <w:rPr>
          <w:rFonts w:ascii="Calibri" w:hAnsi="Calibri"/>
          <w:sz w:val="24"/>
          <w:lang w:val="en-GB"/>
        </w:rPr>
        <w:t>spare copies)</w:t>
      </w:r>
    </w:p>
    <w:p w14:paraId="0E151861" w14:textId="77777777" w:rsidR="008D1A4D" w:rsidRPr="00E76DF5" w:rsidRDefault="008D1A4D" w:rsidP="00EE59E9">
      <w:pPr>
        <w:spacing w:line="24" w:lineRule="atLeast"/>
        <w:ind w:left="360"/>
        <w:rPr>
          <w:rFonts w:ascii="Calibri" w:hAnsi="Calibri"/>
          <w:sz w:val="24"/>
          <w:lang w:val="en-GB"/>
        </w:rPr>
      </w:pPr>
      <w:r w:rsidRPr="00E76DF5">
        <w:rPr>
          <w:rFonts w:ascii="Calibri" w:hAnsi="Calibri"/>
          <w:sz w:val="24"/>
          <w:lang w:val="en-GB"/>
        </w:rPr>
        <w:t xml:space="preserve">Optional: </w:t>
      </w:r>
    </w:p>
    <w:p w14:paraId="5A54EF3E" w14:textId="04591D9E" w:rsidR="008D1A4D" w:rsidRPr="00E76DF5" w:rsidRDefault="00577CF0" w:rsidP="00EE59E9">
      <w:pPr>
        <w:numPr>
          <w:ilvl w:val="0"/>
          <w:numId w:val="17"/>
        </w:numPr>
        <w:spacing w:line="24" w:lineRule="atLeast"/>
        <w:rPr>
          <w:rFonts w:ascii="Calibri" w:hAnsi="Calibri"/>
          <w:sz w:val="24"/>
          <w:lang w:val="en-GB"/>
        </w:rPr>
      </w:pPr>
      <w:r w:rsidRPr="00E76DF5">
        <w:rPr>
          <w:rFonts w:ascii="Calibri" w:hAnsi="Calibri"/>
          <w:sz w:val="24"/>
          <w:lang w:val="en-GB"/>
        </w:rPr>
        <w:t>V</w:t>
      </w:r>
      <w:r w:rsidR="008D1A4D" w:rsidRPr="00E76DF5">
        <w:rPr>
          <w:rFonts w:ascii="Calibri" w:hAnsi="Calibri"/>
          <w:sz w:val="24"/>
          <w:lang w:val="en-GB"/>
        </w:rPr>
        <w:t>ehicle dashboard mount</w:t>
      </w:r>
      <w:r w:rsidRPr="00E76DF5">
        <w:rPr>
          <w:rFonts w:ascii="Calibri" w:hAnsi="Calibri"/>
          <w:sz w:val="24"/>
          <w:lang w:val="en-GB"/>
        </w:rPr>
        <w:t xml:space="preserve"> (if </w:t>
      </w:r>
      <w:r w:rsidR="00E530A6" w:rsidRPr="00E76DF5">
        <w:rPr>
          <w:rFonts w:ascii="Calibri" w:hAnsi="Calibri"/>
          <w:sz w:val="24"/>
          <w:lang w:val="en-GB"/>
        </w:rPr>
        <w:t xml:space="preserve">used for routing or </w:t>
      </w:r>
      <w:r w:rsidRPr="00E76DF5">
        <w:rPr>
          <w:rFonts w:ascii="Calibri" w:hAnsi="Calibri"/>
          <w:sz w:val="24"/>
          <w:lang w:val="en-GB"/>
        </w:rPr>
        <w:t>collecting track log)</w:t>
      </w:r>
    </w:p>
    <w:p w14:paraId="076B0B99" w14:textId="69D1E35A" w:rsidR="008D1A4D" w:rsidRPr="00E76DF5" w:rsidRDefault="00577CF0" w:rsidP="00EE59E9">
      <w:pPr>
        <w:numPr>
          <w:ilvl w:val="0"/>
          <w:numId w:val="17"/>
        </w:numPr>
        <w:spacing w:line="24" w:lineRule="atLeast"/>
        <w:rPr>
          <w:rFonts w:ascii="Calibri" w:hAnsi="Calibri"/>
          <w:sz w:val="24"/>
          <w:lang w:val="en-GB"/>
        </w:rPr>
      </w:pPr>
      <w:r w:rsidRPr="00E76DF5">
        <w:rPr>
          <w:rFonts w:ascii="Calibri" w:hAnsi="Calibri"/>
          <w:sz w:val="24"/>
          <w:lang w:val="en-GB"/>
        </w:rPr>
        <w:t>V</w:t>
      </w:r>
      <w:r w:rsidR="008D1A4D" w:rsidRPr="00E76DF5">
        <w:rPr>
          <w:rFonts w:ascii="Calibri" w:hAnsi="Calibri"/>
          <w:sz w:val="24"/>
          <w:lang w:val="en-GB"/>
        </w:rPr>
        <w:t>ehicle unit charger</w:t>
      </w:r>
      <w:r w:rsidRPr="00E76DF5">
        <w:rPr>
          <w:rFonts w:ascii="Calibri" w:hAnsi="Calibri"/>
          <w:sz w:val="24"/>
          <w:lang w:val="en-GB"/>
        </w:rPr>
        <w:t xml:space="preserve"> (if </w:t>
      </w:r>
      <w:r w:rsidR="00E530A6" w:rsidRPr="00E76DF5">
        <w:rPr>
          <w:rFonts w:ascii="Calibri" w:hAnsi="Calibri"/>
          <w:sz w:val="24"/>
          <w:lang w:val="en-GB"/>
        </w:rPr>
        <w:t xml:space="preserve">used for routing or </w:t>
      </w:r>
      <w:r w:rsidRPr="00E76DF5">
        <w:rPr>
          <w:rFonts w:ascii="Calibri" w:hAnsi="Calibri"/>
          <w:sz w:val="24"/>
          <w:lang w:val="en-GB"/>
        </w:rPr>
        <w:t>collecting track log)</w:t>
      </w:r>
    </w:p>
    <w:p w14:paraId="30A8998A" w14:textId="136D2028" w:rsidR="008D1A4D" w:rsidRPr="00E76DF5" w:rsidRDefault="008D1A4D" w:rsidP="00EE59E9">
      <w:pPr>
        <w:numPr>
          <w:ilvl w:val="0"/>
          <w:numId w:val="17"/>
        </w:numPr>
        <w:spacing w:line="24" w:lineRule="atLeast"/>
        <w:rPr>
          <w:rFonts w:ascii="Calibri" w:hAnsi="Calibri"/>
          <w:sz w:val="24"/>
          <w:lang w:val="en-GB"/>
        </w:rPr>
      </w:pPr>
      <w:r w:rsidRPr="00E76DF5">
        <w:rPr>
          <w:rFonts w:ascii="Calibri" w:hAnsi="Calibri"/>
          <w:sz w:val="24"/>
          <w:lang w:val="en-GB"/>
        </w:rPr>
        <w:t>MicroSD card</w:t>
      </w:r>
      <w:r w:rsidR="00577CF0" w:rsidRPr="00E76DF5">
        <w:rPr>
          <w:rFonts w:ascii="Calibri" w:hAnsi="Calibri"/>
          <w:sz w:val="24"/>
          <w:lang w:val="en-GB"/>
        </w:rPr>
        <w:t xml:space="preserve"> (if collecting track log)</w:t>
      </w:r>
    </w:p>
    <w:p w14:paraId="4F171C5F" w14:textId="49819143" w:rsidR="00577CF0" w:rsidRPr="00E76DF5" w:rsidRDefault="00577CF0" w:rsidP="00EE59E9">
      <w:pPr>
        <w:numPr>
          <w:ilvl w:val="0"/>
          <w:numId w:val="17"/>
        </w:numPr>
        <w:spacing w:line="24" w:lineRule="atLeast"/>
        <w:rPr>
          <w:rFonts w:ascii="Calibri" w:hAnsi="Calibri"/>
          <w:sz w:val="24"/>
          <w:lang w:val="en-GB"/>
        </w:rPr>
      </w:pPr>
      <w:r w:rsidRPr="00E76DF5">
        <w:rPr>
          <w:rFonts w:ascii="Calibri" w:hAnsi="Calibri"/>
          <w:sz w:val="24"/>
          <w:lang w:val="en-GB"/>
        </w:rPr>
        <w:t>4</w:t>
      </w:r>
      <w:r w:rsidR="00F30DA5" w:rsidRPr="00E76DF5">
        <w:rPr>
          <w:rFonts w:ascii="Calibri" w:hAnsi="Calibri"/>
          <w:sz w:val="24"/>
          <w:lang w:val="en-GB"/>
        </w:rPr>
        <w:t xml:space="preserve"> rechargeable (NimH) AA batteries and </w:t>
      </w:r>
      <w:r w:rsidRPr="00E76DF5">
        <w:rPr>
          <w:rFonts w:ascii="Calibri" w:hAnsi="Calibri"/>
          <w:sz w:val="24"/>
          <w:lang w:val="en-GB"/>
        </w:rPr>
        <w:t>1</w:t>
      </w:r>
      <w:r w:rsidR="00F30DA5" w:rsidRPr="00E76DF5">
        <w:rPr>
          <w:rFonts w:ascii="Calibri" w:hAnsi="Calibri"/>
          <w:sz w:val="24"/>
          <w:lang w:val="en-GB"/>
        </w:rPr>
        <w:t xml:space="preserve"> charger</w:t>
      </w:r>
    </w:p>
    <w:p w14:paraId="44A84F2A" w14:textId="77777777" w:rsidR="00577CF0" w:rsidRPr="00E76DF5" w:rsidRDefault="00577CF0" w:rsidP="00EE59E9">
      <w:pPr>
        <w:spacing w:line="24" w:lineRule="atLeast"/>
        <w:rPr>
          <w:rFonts w:ascii="Calibri" w:hAnsi="Calibri"/>
          <w:sz w:val="24"/>
          <w:lang w:val="en-GB"/>
        </w:rPr>
      </w:pPr>
    </w:p>
    <w:p w14:paraId="07F1D242" w14:textId="77777777" w:rsidR="008D1A4D" w:rsidRPr="00E76DF5" w:rsidRDefault="00577CF0" w:rsidP="00EE59E9">
      <w:pPr>
        <w:spacing w:line="24" w:lineRule="atLeast"/>
        <w:rPr>
          <w:rFonts w:ascii="Calibri" w:hAnsi="Calibri"/>
          <w:lang w:val="en-GB"/>
        </w:rPr>
      </w:pPr>
      <w:r w:rsidRPr="00E76DF5">
        <w:rPr>
          <w:rFonts w:ascii="Calibri" w:hAnsi="Calibri"/>
          <w:sz w:val="24"/>
          <w:lang w:val="en-GB"/>
        </w:rPr>
        <w:t>Purchase 10-20% extra of all listed equipment to replace damaged or lost supplies.</w:t>
      </w:r>
    </w:p>
    <w:p w14:paraId="631BD2D7" w14:textId="77777777" w:rsidR="00577CF0" w:rsidRPr="00E76DF5" w:rsidRDefault="00577CF0" w:rsidP="00EE59E9">
      <w:pPr>
        <w:spacing w:line="24" w:lineRule="atLeast"/>
        <w:rPr>
          <w:rFonts w:ascii="Calibri" w:hAnsi="Calibri"/>
          <w:sz w:val="24"/>
          <w:lang w:val="en-GB"/>
        </w:rPr>
      </w:pPr>
    </w:p>
    <w:p w14:paraId="3D746A08" w14:textId="77777777" w:rsidR="00577CF0" w:rsidRPr="00E76DF5" w:rsidRDefault="00577CF0" w:rsidP="00EE59E9">
      <w:pPr>
        <w:spacing w:line="24" w:lineRule="atLeast"/>
        <w:rPr>
          <w:rFonts w:ascii="Calibri" w:hAnsi="Calibri"/>
          <w:sz w:val="24"/>
          <w:lang w:val="en-GB"/>
        </w:rPr>
      </w:pPr>
      <w:r w:rsidRPr="00E76DF5">
        <w:rPr>
          <w:rFonts w:ascii="Calibri" w:hAnsi="Calibri"/>
          <w:sz w:val="24"/>
          <w:lang w:val="en-GB"/>
        </w:rPr>
        <w:t>The GPS Coordinator will need:</w:t>
      </w:r>
    </w:p>
    <w:p w14:paraId="70F144F4" w14:textId="77777777" w:rsidR="0085179D" w:rsidRPr="00E76DF5" w:rsidRDefault="0085179D" w:rsidP="00EE59E9">
      <w:pPr>
        <w:spacing w:line="24" w:lineRule="atLeast"/>
        <w:ind w:firstLine="360"/>
        <w:rPr>
          <w:rFonts w:ascii="Calibri" w:hAnsi="Calibri"/>
          <w:lang w:val="en-GB"/>
        </w:rPr>
      </w:pPr>
      <w:r w:rsidRPr="00E76DF5">
        <w:rPr>
          <w:rFonts w:ascii="Calibri" w:hAnsi="Calibri"/>
          <w:sz w:val="24"/>
          <w:lang w:val="en-GB"/>
        </w:rPr>
        <w:t>Hardware:</w:t>
      </w:r>
    </w:p>
    <w:p w14:paraId="06885775" w14:textId="378FE4C4" w:rsidR="00AA3C85" w:rsidRPr="00E76DF5" w:rsidRDefault="00AA3C85" w:rsidP="00EE59E9">
      <w:pPr>
        <w:numPr>
          <w:ilvl w:val="0"/>
          <w:numId w:val="18"/>
        </w:numPr>
        <w:spacing w:line="24" w:lineRule="atLeast"/>
        <w:rPr>
          <w:rFonts w:ascii="Calibri" w:hAnsi="Calibri"/>
          <w:sz w:val="24"/>
          <w:lang w:val="en-GB"/>
        </w:rPr>
      </w:pPr>
      <w:r w:rsidRPr="00E76DF5">
        <w:rPr>
          <w:rFonts w:ascii="Calibri" w:hAnsi="Calibri"/>
          <w:sz w:val="24"/>
          <w:lang w:val="en-GB"/>
        </w:rPr>
        <w:t>A GPS Unit identical to the model used in the field</w:t>
      </w:r>
    </w:p>
    <w:p w14:paraId="36148C46" w14:textId="0E12EA4C" w:rsidR="00577CF0" w:rsidRPr="00E76DF5" w:rsidRDefault="00577CF0" w:rsidP="00EE59E9">
      <w:pPr>
        <w:numPr>
          <w:ilvl w:val="0"/>
          <w:numId w:val="18"/>
        </w:numPr>
        <w:spacing w:line="24" w:lineRule="atLeast"/>
        <w:rPr>
          <w:rFonts w:ascii="Calibri" w:hAnsi="Calibri"/>
          <w:lang w:val="en-GB"/>
        </w:rPr>
      </w:pPr>
      <w:r w:rsidRPr="00E76DF5">
        <w:rPr>
          <w:rFonts w:ascii="Calibri" w:hAnsi="Calibri"/>
          <w:sz w:val="24"/>
          <w:lang w:val="en-GB"/>
        </w:rPr>
        <w:t>USB to Micro-USB cable (supplied with units</w:t>
      </w:r>
      <w:r w:rsidR="00AE0619" w:rsidRPr="00E76DF5">
        <w:rPr>
          <w:rFonts w:ascii="Calibri" w:hAnsi="Calibri"/>
          <w:sz w:val="24"/>
          <w:lang w:val="en-GB"/>
        </w:rPr>
        <w:t>. K</w:t>
      </w:r>
      <w:r w:rsidRPr="00E76DF5">
        <w:rPr>
          <w:rFonts w:ascii="Calibri" w:hAnsi="Calibri"/>
          <w:sz w:val="24"/>
          <w:lang w:val="en-GB"/>
        </w:rPr>
        <w:t>eep for replacement)</w:t>
      </w:r>
    </w:p>
    <w:p w14:paraId="4D562B53" w14:textId="06B320CF" w:rsidR="00577CF0" w:rsidRPr="00E76DF5" w:rsidRDefault="00577CF0" w:rsidP="00EE59E9">
      <w:pPr>
        <w:numPr>
          <w:ilvl w:val="0"/>
          <w:numId w:val="18"/>
        </w:numPr>
        <w:spacing w:line="24" w:lineRule="atLeast"/>
        <w:rPr>
          <w:rFonts w:ascii="Calibri" w:hAnsi="Calibri"/>
          <w:lang w:val="en-GB"/>
        </w:rPr>
      </w:pPr>
      <w:r w:rsidRPr="00E76DF5">
        <w:rPr>
          <w:rFonts w:ascii="Calibri" w:hAnsi="Calibri"/>
          <w:sz w:val="24"/>
          <w:lang w:val="en-GB"/>
        </w:rPr>
        <w:t xml:space="preserve">Laptop for field monitoring and </w:t>
      </w:r>
      <w:r w:rsidR="004C3176" w:rsidRPr="00E76DF5">
        <w:rPr>
          <w:rFonts w:ascii="Calibri" w:hAnsi="Calibri"/>
          <w:sz w:val="24"/>
          <w:lang w:val="en-GB"/>
        </w:rPr>
        <w:t>exporting</w:t>
      </w:r>
      <w:r w:rsidR="009B1119" w:rsidRPr="00E76DF5">
        <w:rPr>
          <w:rFonts w:ascii="Calibri" w:hAnsi="Calibri"/>
          <w:sz w:val="24"/>
          <w:lang w:val="en-GB"/>
        </w:rPr>
        <w:t xml:space="preserve"> </w:t>
      </w:r>
      <w:r w:rsidRPr="00E76DF5">
        <w:rPr>
          <w:rFonts w:ascii="Calibri" w:hAnsi="Calibri"/>
          <w:sz w:val="24"/>
          <w:lang w:val="en-GB"/>
        </w:rPr>
        <w:t>data from units</w:t>
      </w:r>
    </w:p>
    <w:p w14:paraId="7DC8FD71" w14:textId="1349F9B9" w:rsidR="00577CF0" w:rsidRPr="00E76DF5" w:rsidRDefault="00577CF0" w:rsidP="00EE59E9">
      <w:pPr>
        <w:numPr>
          <w:ilvl w:val="0"/>
          <w:numId w:val="18"/>
        </w:numPr>
        <w:spacing w:line="24" w:lineRule="atLeast"/>
        <w:rPr>
          <w:rFonts w:ascii="Calibri" w:hAnsi="Calibri"/>
          <w:sz w:val="24"/>
          <w:lang w:val="en-GB"/>
        </w:rPr>
      </w:pPr>
      <w:r w:rsidRPr="00E76DF5">
        <w:rPr>
          <w:rFonts w:ascii="Calibri" w:hAnsi="Calibri"/>
          <w:sz w:val="24"/>
          <w:lang w:val="en-GB"/>
        </w:rPr>
        <w:t>As units must be numbered, there may be need for stickers or similar (</w:t>
      </w:r>
      <w:r w:rsidR="00AE0619" w:rsidRPr="00E76DF5">
        <w:rPr>
          <w:rFonts w:ascii="Calibri" w:hAnsi="Calibri"/>
          <w:sz w:val="24"/>
          <w:lang w:val="en-GB"/>
        </w:rPr>
        <w:t xml:space="preserve">to be </w:t>
      </w:r>
      <w:r w:rsidRPr="00E76DF5">
        <w:rPr>
          <w:rFonts w:ascii="Calibri" w:hAnsi="Calibri"/>
          <w:sz w:val="24"/>
          <w:lang w:val="en-GB"/>
        </w:rPr>
        <w:t>place</w:t>
      </w:r>
      <w:r w:rsidR="00AE0619" w:rsidRPr="00E76DF5">
        <w:rPr>
          <w:rFonts w:ascii="Calibri" w:hAnsi="Calibri"/>
          <w:sz w:val="24"/>
          <w:lang w:val="en-GB"/>
        </w:rPr>
        <w:t>d</w:t>
      </w:r>
      <w:r w:rsidRPr="00E76DF5">
        <w:rPr>
          <w:rFonts w:ascii="Calibri" w:hAnsi="Calibri"/>
          <w:sz w:val="24"/>
          <w:lang w:val="en-GB"/>
        </w:rPr>
        <w:t xml:space="preserve"> both on unit and under battery cover)</w:t>
      </w:r>
    </w:p>
    <w:p w14:paraId="60284487" w14:textId="03D9D4E0" w:rsidR="0085179D" w:rsidRPr="00E76DF5" w:rsidRDefault="0085179D" w:rsidP="00EE59E9">
      <w:pPr>
        <w:spacing w:line="24" w:lineRule="atLeast"/>
        <w:ind w:left="360"/>
        <w:rPr>
          <w:rFonts w:ascii="Calibri" w:hAnsi="Calibri"/>
          <w:sz w:val="24"/>
          <w:lang w:val="en-GB"/>
        </w:rPr>
      </w:pPr>
      <w:r w:rsidRPr="00E76DF5">
        <w:rPr>
          <w:rFonts w:ascii="Calibri" w:hAnsi="Calibri"/>
          <w:sz w:val="24"/>
          <w:lang w:val="en-GB"/>
        </w:rPr>
        <w:t>Software:</w:t>
      </w:r>
    </w:p>
    <w:p w14:paraId="22AFE6A4" w14:textId="4CADCE4C" w:rsidR="00F22AE1" w:rsidRPr="00E76DF5" w:rsidRDefault="00F22AE1" w:rsidP="00EE59E9">
      <w:pPr>
        <w:numPr>
          <w:ilvl w:val="0"/>
          <w:numId w:val="18"/>
        </w:numPr>
        <w:spacing w:line="24" w:lineRule="atLeast"/>
        <w:rPr>
          <w:rFonts w:ascii="Calibri" w:hAnsi="Calibri"/>
          <w:sz w:val="24"/>
          <w:lang w:val="en-GB"/>
        </w:rPr>
      </w:pPr>
      <w:r w:rsidRPr="00E76DF5">
        <w:rPr>
          <w:rFonts w:ascii="Calibri" w:hAnsi="Calibri"/>
          <w:sz w:val="24"/>
          <w:lang w:val="en-GB"/>
        </w:rPr>
        <w:t>GPS software to visuali</w:t>
      </w:r>
      <w:r w:rsidR="00E7437D">
        <w:rPr>
          <w:rFonts w:ascii="Calibri" w:hAnsi="Calibri"/>
          <w:sz w:val="24"/>
          <w:lang w:val="en-GB"/>
        </w:rPr>
        <w:t>s</w:t>
      </w:r>
      <w:r w:rsidRPr="00E76DF5">
        <w:rPr>
          <w:rFonts w:ascii="Calibri" w:hAnsi="Calibri"/>
          <w:sz w:val="24"/>
          <w:lang w:val="en-GB"/>
        </w:rPr>
        <w:t xml:space="preserve">e and troubleshoot GPS waypoints. This could be GPS </w:t>
      </w:r>
      <w:proofErr w:type="spellStart"/>
      <w:r w:rsidRPr="00E76DF5">
        <w:rPr>
          <w:rFonts w:ascii="Calibri" w:hAnsi="Calibri"/>
          <w:sz w:val="24"/>
          <w:lang w:val="en-GB"/>
        </w:rPr>
        <w:t>Trackmaker</w:t>
      </w:r>
      <w:proofErr w:type="spellEnd"/>
      <w:r w:rsidRPr="00E76DF5">
        <w:rPr>
          <w:rFonts w:ascii="Calibri" w:hAnsi="Calibri"/>
          <w:sz w:val="24"/>
          <w:lang w:val="en-GB"/>
        </w:rPr>
        <w:t xml:space="preserve"> (free), Garmin </w:t>
      </w:r>
      <w:proofErr w:type="spellStart"/>
      <w:r w:rsidRPr="00E76DF5">
        <w:rPr>
          <w:rFonts w:ascii="Calibri" w:hAnsi="Calibri"/>
          <w:sz w:val="24"/>
          <w:lang w:val="en-GB"/>
        </w:rPr>
        <w:t>MapSource</w:t>
      </w:r>
      <w:proofErr w:type="spellEnd"/>
      <w:r w:rsidRPr="00E76DF5">
        <w:rPr>
          <w:rFonts w:ascii="Calibri" w:hAnsi="Calibri"/>
          <w:sz w:val="24"/>
          <w:lang w:val="en-GB"/>
        </w:rPr>
        <w:t xml:space="preserve"> (free with unit purchase), or any other appropriate software already in use by implementing agency.</w:t>
      </w:r>
    </w:p>
    <w:p w14:paraId="512FEE87" w14:textId="77777777" w:rsidR="00D915FA" w:rsidRPr="00E76DF5" w:rsidRDefault="00F22AE1" w:rsidP="00EE59E9">
      <w:pPr>
        <w:numPr>
          <w:ilvl w:val="0"/>
          <w:numId w:val="18"/>
        </w:numPr>
        <w:spacing w:line="24" w:lineRule="atLeast"/>
        <w:rPr>
          <w:rFonts w:ascii="Calibri" w:hAnsi="Calibri"/>
          <w:sz w:val="24"/>
          <w:lang w:val="en-GB"/>
        </w:rPr>
      </w:pPr>
      <w:r w:rsidRPr="00E76DF5">
        <w:rPr>
          <w:rFonts w:ascii="Calibri" w:hAnsi="Calibri"/>
          <w:sz w:val="24"/>
          <w:lang w:val="en-GB"/>
        </w:rPr>
        <w:t>Microsoft Excel to manually record GPS data from forms</w:t>
      </w:r>
    </w:p>
    <w:p w14:paraId="6551672B" w14:textId="7A3940FC" w:rsidR="00BA0906" w:rsidRPr="00E76DF5" w:rsidRDefault="00BA0906" w:rsidP="00EE59E9">
      <w:pPr>
        <w:numPr>
          <w:ilvl w:val="0"/>
          <w:numId w:val="18"/>
        </w:numPr>
        <w:spacing w:line="24" w:lineRule="atLeast"/>
        <w:rPr>
          <w:rFonts w:ascii="Calibri" w:hAnsi="Calibri"/>
          <w:sz w:val="24"/>
          <w:lang w:val="en-GB"/>
        </w:rPr>
      </w:pPr>
      <w:r w:rsidRPr="00E76DF5">
        <w:rPr>
          <w:rFonts w:ascii="Calibri" w:hAnsi="Calibri"/>
          <w:sz w:val="24"/>
          <w:lang w:val="en-GB"/>
        </w:rPr>
        <w:t xml:space="preserve">Garmin Express </w:t>
      </w:r>
      <w:r w:rsidR="00CD6522" w:rsidRPr="00E76DF5">
        <w:rPr>
          <w:rFonts w:ascii="Calibri" w:hAnsi="Calibri"/>
          <w:sz w:val="24"/>
          <w:lang w:val="en-GB"/>
        </w:rPr>
        <w:t xml:space="preserve">(available with registration of unit) </w:t>
      </w:r>
      <w:r w:rsidRPr="00E76DF5">
        <w:rPr>
          <w:rFonts w:ascii="Calibri" w:hAnsi="Calibri"/>
          <w:sz w:val="24"/>
          <w:lang w:val="en-GB"/>
        </w:rPr>
        <w:t>to download and install latest firmware/software</w:t>
      </w:r>
    </w:p>
    <w:p w14:paraId="61B15F07" w14:textId="0A226A37" w:rsidR="00BA0906" w:rsidRPr="00E76DF5" w:rsidRDefault="00BA0906" w:rsidP="00EE59E9">
      <w:pPr>
        <w:spacing w:line="24" w:lineRule="atLeast"/>
        <w:ind w:left="360"/>
        <w:rPr>
          <w:rFonts w:ascii="Calibri" w:hAnsi="Calibri"/>
          <w:sz w:val="24"/>
          <w:lang w:val="en-GB"/>
        </w:rPr>
      </w:pPr>
      <w:r w:rsidRPr="00E76DF5">
        <w:rPr>
          <w:rFonts w:ascii="Calibri" w:hAnsi="Calibri"/>
          <w:sz w:val="24"/>
          <w:lang w:val="en-GB"/>
        </w:rPr>
        <w:t>Data:</w:t>
      </w:r>
    </w:p>
    <w:p w14:paraId="35D7518E" w14:textId="5F74061A" w:rsidR="00BA0906" w:rsidRPr="00E76DF5" w:rsidRDefault="00BA0906" w:rsidP="00EE59E9">
      <w:pPr>
        <w:numPr>
          <w:ilvl w:val="0"/>
          <w:numId w:val="18"/>
        </w:numPr>
        <w:spacing w:line="24" w:lineRule="atLeast"/>
        <w:rPr>
          <w:rFonts w:ascii="Calibri" w:hAnsi="Calibri"/>
          <w:sz w:val="24"/>
          <w:lang w:val="en-GB"/>
        </w:rPr>
      </w:pPr>
      <w:r w:rsidRPr="00E76DF5">
        <w:rPr>
          <w:rFonts w:ascii="Calibri" w:hAnsi="Calibri"/>
          <w:sz w:val="24"/>
          <w:lang w:val="en-GB"/>
        </w:rPr>
        <w:t>Map of sampled area, incl</w:t>
      </w:r>
      <w:r w:rsidR="0083751E" w:rsidRPr="00E76DF5">
        <w:rPr>
          <w:rFonts w:ascii="Calibri" w:hAnsi="Calibri"/>
          <w:sz w:val="24"/>
          <w:lang w:val="en-GB"/>
        </w:rPr>
        <w:t>uding</w:t>
      </w:r>
      <w:r w:rsidRPr="00E76DF5">
        <w:rPr>
          <w:rFonts w:ascii="Calibri" w:hAnsi="Calibri"/>
          <w:sz w:val="24"/>
          <w:lang w:val="en-GB"/>
        </w:rPr>
        <w:t xml:space="preserve"> cluster boundaries or waypoints if possible. Census maps are usually available and can be converted to </w:t>
      </w:r>
      <w:r w:rsidR="00075A06" w:rsidRPr="00E76DF5">
        <w:rPr>
          <w:rFonts w:ascii="Calibri" w:hAnsi="Calibri"/>
          <w:sz w:val="24"/>
          <w:lang w:val="en-GB"/>
        </w:rPr>
        <w:t xml:space="preserve">the </w:t>
      </w:r>
      <w:r w:rsidRPr="00E76DF5">
        <w:rPr>
          <w:rFonts w:ascii="Calibri" w:hAnsi="Calibri"/>
          <w:sz w:val="24"/>
          <w:lang w:val="en-GB"/>
        </w:rPr>
        <w:t xml:space="preserve">appropriate format, but map sections can alternatively be downloaded from: </w:t>
      </w:r>
      <w:hyperlink r:id="rId11" w:history="1">
        <w:r w:rsidR="00AB79AF" w:rsidRPr="00E76DF5">
          <w:rPr>
            <w:rStyle w:val="Hyperlink"/>
            <w:rFonts w:ascii="Calibri" w:hAnsi="Calibri"/>
            <w:sz w:val="24"/>
            <w:lang w:val="en-GB"/>
          </w:rPr>
          <w:t>http://garmin.openstreetmap.nl/</w:t>
        </w:r>
      </w:hyperlink>
      <w:r w:rsidR="00AB79AF" w:rsidRPr="00E76DF5">
        <w:rPr>
          <w:rFonts w:ascii="Calibri" w:hAnsi="Calibri"/>
          <w:sz w:val="24"/>
          <w:lang w:val="en-GB"/>
        </w:rPr>
        <w:t xml:space="preserve"> </w:t>
      </w:r>
    </w:p>
    <w:p w14:paraId="6E73D9D0" w14:textId="017F04E1" w:rsidR="00D915FA" w:rsidRPr="00E76DF5" w:rsidRDefault="00D915FA" w:rsidP="00EE59E9">
      <w:pPr>
        <w:keepNext/>
        <w:spacing w:line="24" w:lineRule="atLeast"/>
        <w:ind w:left="360"/>
        <w:rPr>
          <w:rFonts w:ascii="Calibri" w:hAnsi="Calibri"/>
          <w:sz w:val="24"/>
          <w:lang w:val="en-GB"/>
        </w:rPr>
      </w:pPr>
      <w:r w:rsidRPr="00E76DF5">
        <w:rPr>
          <w:rFonts w:ascii="Calibri" w:hAnsi="Calibri"/>
          <w:sz w:val="24"/>
          <w:lang w:val="en-GB"/>
        </w:rPr>
        <w:lastRenderedPageBreak/>
        <w:t>Training/other field materials</w:t>
      </w:r>
      <w:r w:rsidR="00CD6522" w:rsidRPr="00E76DF5">
        <w:rPr>
          <w:rFonts w:ascii="Calibri" w:hAnsi="Calibri"/>
          <w:sz w:val="24"/>
          <w:lang w:val="en-GB"/>
        </w:rPr>
        <w:t>:</w:t>
      </w:r>
    </w:p>
    <w:p w14:paraId="1CCCA6EA" w14:textId="011B0EA2" w:rsidR="003F34AC" w:rsidRPr="00E76DF5" w:rsidRDefault="00AB79AF" w:rsidP="00EE59E9">
      <w:pPr>
        <w:keepNext/>
        <w:numPr>
          <w:ilvl w:val="0"/>
          <w:numId w:val="18"/>
        </w:numPr>
        <w:spacing w:line="24" w:lineRule="atLeast"/>
        <w:rPr>
          <w:rFonts w:ascii="Calibri" w:hAnsi="Calibri"/>
          <w:sz w:val="24"/>
          <w:lang w:val="en-GB"/>
        </w:rPr>
      </w:pPr>
      <w:r w:rsidRPr="00E76DF5">
        <w:rPr>
          <w:rFonts w:ascii="Calibri" w:hAnsi="Calibri"/>
          <w:sz w:val="24"/>
          <w:lang w:val="en-GB"/>
        </w:rPr>
        <w:t xml:space="preserve">Customise and provide copies of the GPS Data Collection Form – enough so that all survey </w:t>
      </w:r>
      <w:r w:rsidR="00CD6522" w:rsidRPr="00E76DF5">
        <w:rPr>
          <w:rFonts w:ascii="Calibri" w:hAnsi="Calibri"/>
          <w:sz w:val="24"/>
          <w:lang w:val="en-GB"/>
        </w:rPr>
        <w:t>clusters</w:t>
      </w:r>
      <w:r w:rsidRPr="00E76DF5">
        <w:rPr>
          <w:rFonts w:ascii="Calibri" w:hAnsi="Calibri"/>
          <w:sz w:val="24"/>
          <w:lang w:val="en-GB"/>
        </w:rPr>
        <w:t xml:space="preserve"> can be recorded and for training exercises.</w:t>
      </w:r>
      <w:r w:rsidR="003F34AC" w:rsidRPr="00E76DF5">
        <w:rPr>
          <w:rFonts w:ascii="Calibri" w:hAnsi="Calibri"/>
          <w:sz w:val="24"/>
          <w:lang w:val="en-GB"/>
        </w:rPr>
        <w:t xml:space="preserve"> Instructions for customisation follow the standard customisation guidelines of MICS, but additional details are provided </w:t>
      </w:r>
      <w:r w:rsidR="001F2F6C" w:rsidRPr="00E76DF5">
        <w:rPr>
          <w:rFonts w:ascii="Calibri" w:hAnsi="Calibri"/>
          <w:sz w:val="24"/>
          <w:lang w:val="en-GB"/>
        </w:rPr>
        <w:t>in the Forms section below</w:t>
      </w:r>
      <w:r w:rsidR="003F34AC" w:rsidRPr="00E76DF5">
        <w:rPr>
          <w:rFonts w:ascii="Calibri" w:hAnsi="Calibri"/>
          <w:sz w:val="24"/>
          <w:lang w:val="en-GB"/>
        </w:rPr>
        <w:t>.</w:t>
      </w:r>
    </w:p>
    <w:p w14:paraId="5F142D04" w14:textId="7EDD1527" w:rsidR="00AB79AF" w:rsidRPr="00E76DF5" w:rsidRDefault="00AB79AF" w:rsidP="00EE59E9">
      <w:pPr>
        <w:numPr>
          <w:ilvl w:val="0"/>
          <w:numId w:val="18"/>
        </w:numPr>
        <w:spacing w:line="24" w:lineRule="atLeast"/>
        <w:rPr>
          <w:rFonts w:ascii="Calibri" w:hAnsi="Calibri"/>
          <w:sz w:val="24"/>
          <w:lang w:val="en-GB"/>
        </w:rPr>
      </w:pPr>
      <w:r w:rsidRPr="00E76DF5">
        <w:rPr>
          <w:rFonts w:ascii="Calibri" w:hAnsi="Calibri"/>
          <w:sz w:val="24"/>
          <w:lang w:val="en-GB"/>
        </w:rPr>
        <w:t>Customise and copy (parts of) the GPS Operator’s Manual for each training participant.</w:t>
      </w:r>
    </w:p>
    <w:p w14:paraId="40B38E5F" w14:textId="77777777" w:rsidR="00AB79AF" w:rsidRPr="00E76DF5" w:rsidRDefault="00AB79AF" w:rsidP="00EE59E9">
      <w:pPr>
        <w:spacing w:line="24" w:lineRule="atLeast"/>
        <w:rPr>
          <w:rFonts w:ascii="Calibri" w:hAnsi="Calibri"/>
          <w:sz w:val="24"/>
          <w:lang w:val="en-GB"/>
        </w:rPr>
      </w:pPr>
    </w:p>
    <w:p w14:paraId="654A25BA" w14:textId="77777777" w:rsidR="00BD20B1" w:rsidRPr="00E76DF5" w:rsidRDefault="00BD20B1" w:rsidP="00EE59E9">
      <w:pPr>
        <w:spacing w:line="24" w:lineRule="atLeast"/>
        <w:rPr>
          <w:rFonts w:ascii="Calibri" w:hAnsi="Calibri"/>
          <w:sz w:val="24"/>
          <w:lang w:val="en-GB"/>
        </w:rPr>
      </w:pPr>
    </w:p>
    <w:p w14:paraId="6D77EA95" w14:textId="0581A118" w:rsidR="00D915FA" w:rsidRPr="00E76DF5" w:rsidRDefault="00EE65F5" w:rsidP="00EE59E9">
      <w:pPr>
        <w:spacing w:line="24" w:lineRule="atLeast"/>
        <w:rPr>
          <w:rFonts w:ascii="Calibri" w:hAnsi="Calibri"/>
          <w:b/>
          <w:sz w:val="28"/>
          <w:lang w:val="en-GB"/>
        </w:rPr>
      </w:pPr>
      <w:r>
        <w:rPr>
          <w:rFonts w:ascii="Calibri" w:hAnsi="Calibri"/>
          <w:b/>
          <w:sz w:val="28"/>
          <w:lang w:val="en-GB"/>
        </w:rPr>
        <w:t>Preparing the GPS U</w:t>
      </w:r>
      <w:r w:rsidR="00D915FA" w:rsidRPr="00E76DF5">
        <w:rPr>
          <w:rFonts w:ascii="Calibri" w:hAnsi="Calibri"/>
          <w:b/>
          <w:sz w:val="28"/>
          <w:lang w:val="en-GB"/>
        </w:rPr>
        <w:t xml:space="preserve">nits </w:t>
      </w:r>
    </w:p>
    <w:p w14:paraId="152634AF" w14:textId="77777777" w:rsidR="00CD6522" w:rsidRPr="00E76DF5" w:rsidRDefault="00CD6522" w:rsidP="00EE59E9">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Calibri" w:hAnsi="Calibri"/>
          <w:sz w:val="24"/>
          <w:szCs w:val="22"/>
          <w:lang w:val="en-GB"/>
        </w:rPr>
      </w:pPr>
      <w:r w:rsidRPr="00E76DF5">
        <w:rPr>
          <w:rFonts w:ascii="Calibri" w:hAnsi="Calibri"/>
          <w:sz w:val="24"/>
          <w:szCs w:val="22"/>
          <w:lang w:val="en-GB"/>
        </w:rPr>
        <w:t xml:space="preserve">This should be done </w:t>
      </w:r>
      <w:r w:rsidRPr="00E76DF5">
        <w:rPr>
          <w:rFonts w:ascii="Calibri" w:hAnsi="Calibri"/>
          <w:sz w:val="24"/>
          <w:szCs w:val="22"/>
          <w:u w:val="single"/>
          <w:lang w:val="en-GB"/>
        </w:rPr>
        <w:t>before</w:t>
      </w:r>
      <w:r w:rsidRPr="00E76DF5">
        <w:rPr>
          <w:rFonts w:ascii="Calibri" w:hAnsi="Calibri"/>
          <w:sz w:val="24"/>
          <w:szCs w:val="22"/>
          <w:lang w:val="en-GB"/>
        </w:rPr>
        <w:t xml:space="preserve"> training and field work:</w:t>
      </w:r>
    </w:p>
    <w:p w14:paraId="42A7DF70" w14:textId="4B1F52D4" w:rsidR="00CD6522" w:rsidRPr="00E76DF5" w:rsidRDefault="00CD6522" w:rsidP="00F049A9">
      <w:pPr>
        <w:widowControl w:val="0"/>
        <w:numPr>
          <w:ilvl w:val="0"/>
          <w:numId w:val="42"/>
        </w:numPr>
        <w:shd w:val="clear" w:color="auto" w:fill="auto"/>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4" w:lineRule="atLeast"/>
        <w:rPr>
          <w:rFonts w:ascii="Calibri" w:hAnsi="Calibri"/>
          <w:sz w:val="24"/>
          <w:lang w:val="en-GB"/>
        </w:rPr>
      </w:pPr>
      <w:r w:rsidRPr="00E76DF5">
        <w:rPr>
          <w:rFonts w:ascii="Calibri" w:hAnsi="Calibri"/>
          <w:sz w:val="24"/>
          <w:lang w:val="en-GB"/>
        </w:rPr>
        <w:t>Tag each GPS unit with a number. This number should be recorded by the GPS data collectors on the GPS data collection form</w:t>
      </w:r>
      <w:r w:rsidR="0083751E" w:rsidRPr="00E76DF5">
        <w:rPr>
          <w:rFonts w:ascii="Calibri" w:hAnsi="Calibri"/>
          <w:sz w:val="24"/>
          <w:lang w:val="en-GB"/>
        </w:rPr>
        <w:t xml:space="preserve"> under GP2</w:t>
      </w:r>
      <w:r w:rsidRPr="00E76DF5">
        <w:rPr>
          <w:rFonts w:ascii="Calibri" w:hAnsi="Calibri"/>
          <w:sz w:val="24"/>
          <w:lang w:val="en-GB"/>
        </w:rPr>
        <w:t xml:space="preserve">. A simple sticker with a permanent marker is sufficient, although units may already have been tagged by UNICEF or others on arrival (this number can be used). It is recommended to also place a sticker with </w:t>
      </w:r>
      <w:r w:rsidR="009C71D8" w:rsidRPr="00E76DF5">
        <w:rPr>
          <w:rFonts w:ascii="Calibri" w:hAnsi="Calibri"/>
          <w:sz w:val="24"/>
          <w:lang w:val="en-GB"/>
        </w:rPr>
        <w:t xml:space="preserve">the </w:t>
      </w:r>
      <w:r w:rsidRPr="00E76DF5">
        <w:rPr>
          <w:rFonts w:ascii="Calibri" w:hAnsi="Calibri"/>
          <w:sz w:val="24"/>
          <w:lang w:val="en-GB"/>
        </w:rPr>
        <w:t>tag number inside the battery cover.</w:t>
      </w:r>
    </w:p>
    <w:p w14:paraId="040E3966" w14:textId="2694E96F" w:rsidR="00CD6522" w:rsidRPr="00E76DF5" w:rsidRDefault="00CD6522" w:rsidP="00F049A9">
      <w:pPr>
        <w:widowControl w:val="0"/>
        <w:numPr>
          <w:ilvl w:val="0"/>
          <w:numId w:val="42"/>
        </w:numPr>
        <w:shd w:val="clear" w:color="auto" w:fill="auto"/>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4" w:lineRule="atLeast"/>
        <w:rPr>
          <w:rFonts w:ascii="Calibri" w:hAnsi="Calibri"/>
          <w:sz w:val="24"/>
          <w:lang w:val="en-GB"/>
        </w:rPr>
      </w:pPr>
      <w:r w:rsidRPr="00E76DF5">
        <w:rPr>
          <w:rFonts w:ascii="Calibri" w:hAnsi="Calibri"/>
          <w:sz w:val="24"/>
          <w:lang w:val="en-GB"/>
        </w:rPr>
        <w:t xml:space="preserve">Insert </w:t>
      </w:r>
      <w:r w:rsidR="009C71D8" w:rsidRPr="00E76DF5">
        <w:rPr>
          <w:rFonts w:ascii="Calibri" w:hAnsi="Calibri"/>
          <w:sz w:val="24"/>
          <w:lang w:val="en-GB"/>
        </w:rPr>
        <w:t xml:space="preserve">the </w:t>
      </w:r>
      <w:r w:rsidRPr="00E76DF5">
        <w:rPr>
          <w:rFonts w:ascii="Calibri" w:hAnsi="Calibri"/>
          <w:sz w:val="24"/>
          <w:lang w:val="en-GB"/>
        </w:rPr>
        <w:t xml:space="preserve">batteries and establish </w:t>
      </w:r>
      <w:r w:rsidR="009C71D8" w:rsidRPr="00E76DF5">
        <w:rPr>
          <w:rFonts w:ascii="Calibri" w:hAnsi="Calibri"/>
          <w:sz w:val="24"/>
          <w:lang w:val="en-GB"/>
        </w:rPr>
        <w:t xml:space="preserve">a </w:t>
      </w:r>
      <w:r w:rsidRPr="00E76DF5">
        <w:rPr>
          <w:rFonts w:ascii="Calibri" w:hAnsi="Calibri"/>
          <w:sz w:val="24"/>
          <w:lang w:val="en-GB"/>
        </w:rPr>
        <w:t xml:space="preserve">connection between </w:t>
      </w:r>
      <w:r w:rsidR="009C71D8" w:rsidRPr="00E76DF5">
        <w:rPr>
          <w:rFonts w:ascii="Calibri" w:hAnsi="Calibri"/>
          <w:sz w:val="24"/>
          <w:lang w:val="en-GB"/>
        </w:rPr>
        <w:t xml:space="preserve">the </w:t>
      </w:r>
      <w:r w:rsidRPr="00E76DF5">
        <w:rPr>
          <w:rFonts w:ascii="Calibri" w:hAnsi="Calibri"/>
          <w:sz w:val="24"/>
          <w:lang w:val="en-GB"/>
        </w:rPr>
        <w:t xml:space="preserve">laptop and </w:t>
      </w:r>
      <w:r w:rsidR="009C71D8" w:rsidRPr="00E76DF5">
        <w:rPr>
          <w:rFonts w:ascii="Calibri" w:hAnsi="Calibri"/>
          <w:sz w:val="24"/>
          <w:lang w:val="en-GB"/>
        </w:rPr>
        <w:t xml:space="preserve">the </w:t>
      </w:r>
      <w:r w:rsidRPr="00E76DF5">
        <w:rPr>
          <w:rFonts w:ascii="Calibri" w:hAnsi="Calibri"/>
          <w:sz w:val="24"/>
          <w:lang w:val="en-GB"/>
        </w:rPr>
        <w:t xml:space="preserve">unit </w:t>
      </w:r>
      <w:r w:rsidR="00075A06" w:rsidRPr="00E76DF5">
        <w:rPr>
          <w:rFonts w:ascii="Calibri" w:hAnsi="Calibri"/>
          <w:sz w:val="24"/>
          <w:lang w:val="en-GB"/>
        </w:rPr>
        <w:t xml:space="preserve">by means of the supplied cable in order </w:t>
      </w:r>
      <w:r w:rsidRPr="00E76DF5">
        <w:rPr>
          <w:rFonts w:ascii="Calibri" w:hAnsi="Calibri"/>
          <w:sz w:val="24"/>
          <w:lang w:val="en-GB"/>
        </w:rPr>
        <w:t xml:space="preserve">to test </w:t>
      </w:r>
      <w:r w:rsidR="009C71D8" w:rsidRPr="00E76DF5">
        <w:rPr>
          <w:rFonts w:ascii="Calibri" w:hAnsi="Calibri"/>
          <w:sz w:val="24"/>
          <w:lang w:val="en-GB"/>
        </w:rPr>
        <w:t xml:space="preserve">the </w:t>
      </w:r>
      <w:r w:rsidRPr="00E76DF5">
        <w:rPr>
          <w:rFonts w:ascii="Calibri" w:hAnsi="Calibri"/>
          <w:sz w:val="24"/>
          <w:lang w:val="en-GB"/>
        </w:rPr>
        <w:t xml:space="preserve">connection. Use this opportunity to register </w:t>
      </w:r>
      <w:r w:rsidR="009C71D8" w:rsidRPr="00E76DF5">
        <w:rPr>
          <w:rFonts w:ascii="Calibri" w:hAnsi="Calibri"/>
          <w:sz w:val="24"/>
          <w:lang w:val="en-GB"/>
        </w:rPr>
        <w:t xml:space="preserve">the </w:t>
      </w:r>
      <w:r w:rsidRPr="00E76DF5">
        <w:rPr>
          <w:rFonts w:ascii="Calibri" w:hAnsi="Calibri"/>
          <w:sz w:val="24"/>
          <w:lang w:val="en-GB"/>
        </w:rPr>
        <w:t>unit</w:t>
      </w:r>
      <w:r w:rsidR="00BB12FA" w:rsidRPr="00E76DF5">
        <w:rPr>
          <w:rFonts w:ascii="Calibri" w:hAnsi="Calibri"/>
          <w:sz w:val="24"/>
          <w:lang w:val="en-GB"/>
        </w:rPr>
        <w:t xml:space="preserve">, download </w:t>
      </w:r>
      <w:r w:rsidR="009C71D8" w:rsidRPr="00E76DF5">
        <w:rPr>
          <w:rFonts w:ascii="Calibri" w:hAnsi="Calibri"/>
          <w:sz w:val="24"/>
          <w:lang w:val="en-GB"/>
        </w:rPr>
        <w:t xml:space="preserve">the </w:t>
      </w:r>
      <w:r w:rsidR="00BB12FA" w:rsidRPr="00E76DF5">
        <w:rPr>
          <w:rFonts w:ascii="Calibri" w:hAnsi="Calibri"/>
          <w:sz w:val="24"/>
          <w:lang w:val="en-GB"/>
        </w:rPr>
        <w:t xml:space="preserve">latest firmware, insert </w:t>
      </w:r>
      <w:r w:rsidR="009C71D8" w:rsidRPr="00E76DF5">
        <w:rPr>
          <w:rFonts w:ascii="Calibri" w:hAnsi="Calibri"/>
          <w:sz w:val="24"/>
          <w:lang w:val="en-GB"/>
        </w:rPr>
        <w:t xml:space="preserve">an </w:t>
      </w:r>
      <w:r w:rsidR="00BB12FA" w:rsidRPr="00E76DF5">
        <w:rPr>
          <w:rFonts w:ascii="Calibri" w:hAnsi="Calibri"/>
          <w:sz w:val="24"/>
          <w:lang w:val="en-GB"/>
        </w:rPr>
        <w:t>optional SD Card, upload maps, etc.</w:t>
      </w:r>
    </w:p>
    <w:p w14:paraId="75BFCCDA" w14:textId="27EFDA54" w:rsidR="00CD6522" w:rsidRPr="00E76DF5" w:rsidRDefault="00CD6522" w:rsidP="00F049A9">
      <w:pPr>
        <w:widowControl w:val="0"/>
        <w:numPr>
          <w:ilvl w:val="0"/>
          <w:numId w:val="42"/>
        </w:numPr>
        <w:shd w:val="clear" w:color="auto" w:fill="auto"/>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4" w:lineRule="atLeast"/>
        <w:rPr>
          <w:rFonts w:ascii="Calibri" w:hAnsi="Calibri"/>
          <w:sz w:val="24"/>
          <w:lang w:val="en-GB"/>
        </w:rPr>
      </w:pPr>
      <w:r w:rsidRPr="00E76DF5">
        <w:rPr>
          <w:rFonts w:ascii="Calibri" w:hAnsi="Calibri"/>
          <w:sz w:val="24"/>
          <w:lang w:val="en-GB"/>
        </w:rPr>
        <w:t xml:space="preserve">Ensure each unit has </w:t>
      </w:r>
      <w:r w:rsidR="009C71D8" w:rsidRPr="00E76DF5">
        <w:rPr>
          <w:rFonts w:ascii="Calibri" w:hAnsi="Calibri"/>
          <w:sz w:val="24"/>
          <w:lang w:val="en-GB"/>
        </w:rPr>
        <w:t xml:space="preserve">the </w:t>
      </w:r>
      <w:r w:rsidRPr="00E76DF5">
        <w:rPr>
          <w:rFonts w:ascii="Calibri" w:hAnsi="Calibri"/>
          <w:sz w:val="24"/>
          <w:lang w:val="en-GB"/>
        </w:rPr>
        <w:t>appropriate settings</w:t>
      </w:r>
      <w:r w:rsidR="00BB12FA" w:rsidRPr="00E76DF5">
        <w:rPr>
          <w:rFonts w:ascii="Calibri" w:hAnsi="Calibri"/>
          <w:sz w:val="24"/>
          <w:lang w:val="en-GB"/>
        </w:rPr>
        <w:t>. The below is necessary</w:t>
      </w:r>
      <w:r w:rsidRPr="00E76DF5">
        <w:rPr>
          <w:rFonts w:ascii="Calibri" w:hAnsi="Calibri"/>
          <w:sz w:val="24"/>
          <w:lang w:val="en-GB"/>
        </w:rPr>
        <w:t>:</w:t>
      </w:r>
    </w:p>
    <w:p w14:paraId="6B5F6C41" w14:textId="77777777" w:rsidR="00BB12FA" w:rsidRPr="00E76DF5" w:rsidRDefault="00BB12FA" w:rsidP="00EE59E9">
      <w:pPr>
        <w:widowControl w:val="0"/>
        <w:shd w:val="clear" w:color="auto" w:fill="auto"/>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4" w:lineRule="atLeast"/>
        <w:ind w:left="720"/>
        <w:jc w:val="both"/>
        <w:rPr>
          <w:rFonts w:ascii="Calibri" w:hAnsi="Calibri"/>
          <w:sz w:val="24"/>
          <w:lang w:val="en-GB"/>
        </w:rPr>
      </w:pPr>
    </w:p>
    <w:p w14:paraId="79A44389" w14:textId="10E31255" w:rsidR="00BB12FA" w:rsidRPr="00E76DF5" w:rsidRDefault="00BB12FA" w:rsidP="00EE59E9">
      <w:pPr>
        <w:spacing w:line="24" w:lineRule="atLeast"/>
        <w:rPr>
          <w:rFonts w:ascii="Calibri" w:hAnsi="Calibri"/>
          <w:b/>
          <w:sz w:val="24"/>
          <w:lang w:val="en-GB"/>
        </w:rPr>
      </w:pPr>
      <w:r w:rsidRPr="00E76DF5">
        <w:rPr>
          <w:rFonts w:ascii="Calibri" w:hAnsi="Calibri"/>
          <w:b/>
          <w:sz w:val="24"/>
          <w:lang w:val="en-GB"/>
        </w:rPr>
        <w:t>Map Setup</w:t>
      </w:r>
    </w:p>
    <w:p w14:paraId="2DBFDB3A" w14:textId="77777777" w:rsidR="00BB12FA" w:rsidRPr="00E76DF5" w:rsidRDefault="00BB12FA" w:rsidP="00EE59E9">
      <w:pPr>
        <w:spacing w:line="24" w:lineRule="atLeast"/>
        <w:rPr>
          <w:rFonts w:ascii="Calibri" w:hAnsi="Calibri"/>
          <w:sz w:val="24"/>
          <w:lang w:val="en-GB"/>
        </w:rPr>
      </w:pPr>
    </w:p>
    <w:p w14:paraId="344A0EAC" w14:textId="3DD07732" w:rsidR="00BB12FA" w:rsidRPr="00E76DF5" w:rsidRDefault="00BC4954" w:rsidP="0036478D">
      <w:pPr>
        <w:spacing w:line="24" w:lineRule="atLeast"/>
        <w:jc w:val="center"/>
        <w:rPr>
          <w:rFonts w:ascii="Calibri" w:hAnsi="Calibri"/>
          <w:sz w:val="24"/>
          <w:lang w:val="en-GB"/>
        </w:rPr>
      </w:pPr>
      <w:r>
        <w:rPr>
          <w:rFonts w:ascii="Calibri" w:hAnsi="Calibri"/>
          <w:noProof/>
          <w:sz w:val="24"/>
          <w:lang w:val="en-US" w:bidi="ar-SA"/>
        </w:rPr>
        <w:drawing>
          <wp:inline distT="0" distB="0" distL="0" distR="0" wp14:anchorId="0AB00724" wp14:editId="2AFFBA11">
            <wp:extent cx="1678940" cy="2108835"/>
            <wp:effectExtent l="0" t="0" r="0" b="5715"/>
            <wp:docPr id="3" name="Picture 3" descr="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940" cy="2108835"/>
                    </a:xfrm>
                    <a:prstGeom prst="rect">
                      <a:avLst/>
                    </a:prstGeom>
                    <a:noFill/>
                    <a:ln>
                      <a:noFill/>
                    </a:ln>
                  </pic:spPr>
                </pic:pic>
              </a:graphicData>
            </a:graphic>
          </wp:inline>
        </w:drawing>
      </w:r>
      <w:r>
        <w:rPr>
          <w:rFonts w:ascii="Calibri" w:hAnsi="Calibri"/>
          <w:noProof/>
          <w:sz w:val="24"/>
          <w:lang w:val="en-US" w:bidi="ar-SA"/>
        </w:rPr>
        <w:drawing>
          <wp:inline distT="0" distB="0" distL="0" distR="0" wp14:anchorId="574DF2BB" wp14:editId="187F7571">
            <wp:extent cx="1678940" cy="2108835"/>
            <wp:effectExtent l="0" t="0" r="0" b="5715"/>
            <wp:docPr id="4" name="Picture 4"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8940" cy="2108835"/>
                    </a:xfrm>
                    <a:prstGeom prst="rect">
                      <a:avLst/>
                    </a:prstGeom>
                    <a:noFill/>
                    <a:ln>
                      <a:noFill/>
                    </a:ln>
                  </pic:spPr>
                </pic:pic>
              </a:graphicData>
            </a:graphic>
          </wp:inline>
        </w:drawing>
      </w:r>
      <w:r>
        <w:rPr>
          <w:rFonts w:ascii="Calibri" w:hAnsi="Calibri"/>
          <w:noProof/>
          <w:sz w:val="24"/>
          <w:lang w:val="en-US" w:bidi="ar-SA"/>
        </w:rPr>
        <w:drawing>
          <wp:inline distT="0" distB="0" distL="0" distR="0" wp14:anchorId="3E3400FC" wp14:editId="056D400B">
            <wp:extent cx="1678940" cy="2101850"/>
            <wp:effectExtent l="0" t="0" r="0" b="0"/>
            <wp:docPr id="5" name="Picture 5"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p>
    <w:p w14:paraId="1821A4B8" w14:textId="77777777" w:rsidR="00BB12FA" w:rsidRPr="00E76DF5" w:rsidRDefault="00BB12FA" w:rsidP="00EE59E9">
      <w:pPr>
        <w:spacing w:line="24" w:lineRule="atLeast"/>
        <w:rPr>
          <w:rFonts w:ascii="Calibri" w:hAnsi="Calibri"/>
          <w:sz w:val="24"/>
          <w:lang w:val="en-GB"/>
        </w:rPr>
      </w:pPr>
    </w:p>
    <w:p w14:paraId="78A6C929" w14:textId="70BC693C" w:rsidR="00DA7B0A" w:rsidRPr="00E76DF5" w:rsidRDefault="00B52416" w:rsidP="00EE59E9">
      <w:pPr>
        <w:numPr>
          <w:ilvl w:val="0"/>
          <w:numId w:val="34"/>
        </w:numPr>
        <w:spacing w:line="24" w:lineRule="atLeast"/>
        <w:rPr>
          <w:rFonts w:ascii="Calibri" w:hAnsi="Calibri"/>
          <w:sz w:val="24"/>
          <w:lang w:val="en-GB"/>
        </w:rPr>
      </w:pPr>
      <w:r>
        <w:rPr>
          <w:rFonts w:ascii="Calibri" w:hAnsi="Calibri"/>
          <w:sz w:val="24"/>
          <w:lang w:val="en-GB"/>
        </w:rPr>
        <w:t>Turn on your Garmin eT</w:t>
      </w:r>
      <w:r w:rsidR="00DA7B0A" w:rsidRPr="00E76DF5">
        <w:rPr>
          <w:rFonts w:ascii="Calibri" w:hAnsi="Calibri"/>
          <w:sz w:val="24"/>
          <w:lang w:val="en-GB"/>
        </w:rPr>
        <w:t>rex 30 by pressing the Power key.</w:t>
      </w:r>
    </w:p>
    <w:p w14:paraId="4DA31842" w14:textId="3B876F75" w:rsidR="00DA7B0A" w:rsidRPr="00E76DF5" w:rsidRDefault="00DA7B0A" w:rsidP="00EE59E9">
      <w:pPr>
        <w:numPr>
          <w:ilvl w:val="0"/>
          <w:numId w:val="34"/>
        </w:numPr>
        <w:spacing w:line="24" w:lineRule="atLeast"/>
        <w:rPr>
          <w:rFonts w:ascii="Calibri" w:hAnsi="Calibri"/>
          <w:sz w:val="24"/>
          <w:lang w:val="en-GB"/>
        </w:rPr>
      </w:pPr>
      <w:r w:rsidRPr="00E76DF5">
        <w:rPr>
          <w:rFonts w:ascii="Calibri" w:hAnsi="Calibri"/>
          <w:sz w:val="24"/>
          <w:lang w:val="en-GB"/>
        </w:rPr>
        <w:t>Use the Thumb Stick to navigate to the Setup icon and press.</w:t>
      </w:r>
    </w:p>
    <w:p w14:paraId="52A9F70A" w14:textId="4B573CB6" w:rsidR="00DA7B0A" w:rsidRPr="00E76DF5" w:rsidRDefault="00DA7B0A" w:rsidP="00EE59E9">
      <w:pPr>
        <w:numPr>
          <w:ilvl w:val="0"/>
          <w:numId w:val="34"/>
        </w:numPr>
        <w:spacing w:line="24" w:lineRule="atLeast"/>
        <w:rPr>
          <w:rFonts w:ascii="Calibri" w:hAnsi="Calibri"/>
          <w:sz w:val="24"/>
          <w:lang w:val="en-GB"/>
        </w:rPr>
      </w:pPr>
      <w:r w:rsidRPr="00E76DF5">
        <w:rPr>
          <w:rFonts w:ascii="Calibri" w:hAnsi="Calibri"/>
          <w:sz w:val="24"/>
          <w:lang w:val="en-GB"/>
        </w:rPr>
        <w:t>Navigate to the Map icon and press.</w:t>
      </w:r>
    </w:p>
    <w:p w14:paraId="4FBAC653" w14:textId="6CC0F4CC" w:rsidR="00DA7B0A" w:rsidRPr="00E76DF5" w:rsidRDefault="00DA7B0A" w:rsidP="00EE59E9">
      <w:pPr>
        <w:numPr>
          <w:ilvl w:val="0"/>
          <w:numId w:val="34"/>
        </w:numPr>
        <w:spacing w:line="24" w:lineRule="atLeast"/>
        <w:rPr>
          <w:rFonts w:ascii="Calibri" w:hAnsi="Calibri"/>
          <w:sz w:val="24"/>
          <w:lang w:val="en-GB"/>
        </w:rPr>
      </w:pPr>
      <w:r w:rsidRPr="00E76DF5">
        <w:rPr>
          <w:rFonts w:ascii="Calibri" w:hAnsi="Calibri"/>
          <w:sz w:val="24"/>
          <w:lang w:val="en-GB"/>
        </w:rPr>
        <w:t xml:space="preserve">Make sure Orientation is set to </w:t>
      </w:r>
      <w:r w:rsidRPr="00E76DF5">
        <w:rPr>
          <w:rFonts w:ascii="Calibri" w:hAnsi="Calibri"/>
          <w:b/>
          <w:sz w:val="24"/>
          <w:lang w:val="en-GB"/>
        </w:rPr>
        <w:t>North Up</w:t>
      </w:r>
      <w:r w:rsidRPr="00E76DF5">
        <w:rPr>
          <w:rFonts w:ascii="Calibri" w:hAnsi="Calibri"/>
          <w:sz w:val="24"/>
          <w:lang w:val="en-GB"/>
        </w:rPr>
        <w:t>.</w:t>
      </w:r>
    </w:p>
    <w:p w14:paraId="6C1697EA" w14:textId="77777777" w:rsidR="00EA6A56" w:rsidRPr="00E76DF5" w:rsidRDefault="00EA6A56" w:rsidP="00EE59E9">
      <w:pPr>
        <w:spacing w:line="24" w:lineRule="atLeast"/>
        <w:rPr>
          <w:rFonts w:ascii="Calibri" w:hAnsi="Calibri"/>
          <w:sz w:val="24"/>
          <w:lang w:val="en-GB"/>
        </w:rPr>
      </w:pPr>
    </w:p>
    <w:p w14:paraId="39CEDA14" w14:textId="4F9104A9" w:rsidR="00EA6A56" w:rsidRPr="00E76DF5" w:rsidRDefault="00EA6A56" w:rsidP="00E76DF5">
      <w:pPr>
        <w:keepNext/>
        <w:keepLines/>
        <w:spacing w:line="24" w:lineRule="atLeast"/>
        <w:rPr>
          <w:rFonts w:ascii="Calibri" w:hAnsi="Calibri"/>
          <w:b/>
          <w:sz w:val="24"/>
          <w:lang w:val="en-GB"/>
        </w:rPr>
      </w:pPr>
      <w:r w:rsidRPr="00E76DF5">
        <w:rPr>
          <w:rFonts w:ascii="Calibri" w:hAnsi="Calibri"/>
          <w:b/>
          <w:sz w:val="24"/>
          <w:lang w:val="en-GB"/>
        </w:rPr>
        <w:lastRenderedPageBreak/>
        <w:t>Routing Setup</w:t>
      </w:r>
    </w:p>
    <w:p w14:paraId="7A6736E8" w14:textId="77777777" w:rsidR="00EA6A56" w:rsidRPr="00E76DF5" w:rsidRDefault="00EA6A56" w:rsidP="00E76DF5">
      <w:pPr>
        <w:keepNext/>
        <w:keepLines/>
        <w:spacing w:line="24" w:lineRule="atLeast"/>
        <w:rPr>
          <w:rFonts w:ascii="Calibri" w:hAnsi="Calibri"/>
          <w:b/>
          <w:sz w:val="24"/>
          <w:lang w:val="en-GB"/>
        </w:rPr>
      </w:pPr>
    </w:p>
    <w:p w14:paraId="64B24D47" w14:textId="017984C5" w:rsidR="00EA6A56" w:rsidRPr="00E76DF5" w:rsidRDefault="00BC4954" w:rsidP="0036478D">
      <w:pPr>
        <w:keepNext/>
        <w:keepLines/>
        <w:spacing w:line="24" w:lineRule="atLeast"/>
        <w:jc w:val="center"/>
        <w:rPr>
          <w:rFonts w:ascii="Calibri" w:hAnsi="Calibri"/>
          <w:b/>
          <w:sz w:val="24"/>
          <w:lang w:val="en-GB"/>
        </w:rPr>
      </w:pPr>
      <w:r>
        <w:rPr>
          <w:rFonts w:ascii="Calibri" w:hAnsi="Calibri"/>
          <w:b/>
          <w:noProof/>
          <w:sz w:val="24"/>
          <w:lang w:val="en-US" w:bidi="ar-SA"/>
        </w:rPr>
        <w:drawing>
          <wp:inline distT="0" distB="0" distL="0" distR="0" wp14:anchorId="72B1C220" wp14:editId="69ECD105">
            <wp:extent cx="1678940" cy="2101850"/>
            <wp:effectExtent l="0" t="0" r="0" b="0"/>
            <wp:docPr id="6" name="Picture 6"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Pr>
          <w:rFonts w:ascii="Calibri" w:hAnsi="Calibri"/>
          <w:b/>
          <w:noProof/>
          <w:sz w:val="24"/>
          <w:lang w:val="en-US" w:bidi="ar-SA"/>
        </w:rPr>
        <w:drawing>
          <wp:inline distT="0" distB="0" distL="0" distR="0" wp14:anchorId="0B4A13F6" wp14:editId="7E69D7B7">
            <wp:extent cx="1678940" cy="2101850"/>
            <wp:effectExtent l="0" t="0" r="0" b="0"/>
            <wp:docPr id="7" name="Picture 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p>
    <w:p w14:paraId="274B93B5" w14:textId="77777777" w:rsidR="00EA6A56" w:rsidRPr="00E76DF5" w:rsidRDefault="00EA6A56" w:rsidP="00EE59E9">
      <w:pPr>
        <w:spacing w:line="24" w:lineRule="atLeast"/>
        <w:rPr>
          <w:rFonts w:ascii="Calibri" w:hAnsi="Calibri"/>
          <w:b/>
          <w:sz w:val="24"/>
          <w:lang w:val="en-GB"/>
        </w:rPr>
      </w:pPr>
    </w:p>
    <w:p w14:paraId="417C186A" w14:textId="0023D9CD" w:rsidR="00DA7B0A" w:rsidRPr="00E76DF5" w:rsidRDefault="00EA6A56" w:rsidP="00EE59E9">
      <w:pPr>
        <w:numPr>
          <w:ilvl w:val="0"/>
          <w:numId w:val="41"/>
        </w:numPr>
        <w:spacing w:line="24" w:lineRule="atLeast"/>
        <w:rPr>
          <w:rFonts w:ascii="Calibri" w:hAnsi="Calibri"/>
          <w:sz w:val="24"/>
          <w:lang w:val="en-GB"/>
        </w:rPr>
      </w:pPr>
      <w:r w:rsidRPr="00E76DF5">
        <w:rPr>
          <w:rFonts w:ascii="Calibri" w:hAnsi="Calibri"/>
          <w:sz w:val="24"/>
          <w:lang w:val="en-GB"/>
        </w:rPr>
        <w:t xml:space="preserve">Go </w:t>
      </w:r>
      <w:r w:rsidR="006858BB" w:rsidRPr="00E76DF5">
        <w:rPr>
          <w:rFonts w:ascii="Calibri" w:hAnsi="Calibri"/>
          <w:sz w:val="24"/>
          <w:lang w:val="en-GB"/>
        </w:rPr>
        <w:t>to the Setup</w:t>
      </w:r>
      <w:r w:rsidR="00D06A9C" w:rsidRPr="00E76DF5">
        <w:rPr>
          <w:rFonts w:ascii="Calibri" w:hAnsi="Calibri"/>
          <w:sz w:val="24"/>
          <w:lang w:val="en-GB"/>
        </w:rPr>
        <w:t xml:space="preserve"> menu.</w:t>
      </w:r>
    </w:p>
    <w:p w14:paraId="1EAC765F" w14:textId="734C36A8" w:rsidR="00D06A9C" w:rsidRPr="00E76DF5" w:rsidRDefault="00D06A9C" w:rsidP="00EE59E9">
      <w:pPr>
        <w:numPr>
          <w:ilvl w:val="0"/>
          <w:numId w:val="41"/>
        </w:numPr>
        <w:spacing w:line="24" w:lineRule="atLeast"/>
        <w:rPr>
          <w:rFonts w:ascii="Calibri" w:hAnsi="Calibri"/>
          <w:sz w:val="24"/>
          <w:lang w:val="en-GB"/>
        </w:rPr>
      </w:pPr>
      <w:r w:rsidRPr="00E76DF5">
        <w:rPr>
          <w:rFonts w:ascii="Calibri" w:hAnsi="Calibri"/>
          <w:sz w:val="24"/>
          <w:lang w:val="en-GB"/>
        </w:rPr>
        <w:t>Now navigate to Routing and press.</w:t>
      </w:r>
    </w:p>
    <w:p w14:paraId="6A6301E2" w14:textId="32A7F40C" w:rsidR="00D06A9C" w:rsidRPr="00E76DF5" w:rsidRDefault="00D06A9C" w:rsidP="00EE59E9">
      <w:pPr>
        <w:numPr>
          <w:ilvl w:val="0"/>
          <w:numId w:val="41"/>
        </w:numPr>
        <w:spacing w:line="24" w:lineRule="atLeast"/>
        <w:rPr>
          <w:rFonts w:ascii="Calibri" w:hAnsi="Calibri"/>
          <w:sz w:val="24"/>
          <w:lang w:val="en-GB"/>
        </w:rPr>
      </w:pPr>
      <w:r w:rsidRPr="00E76DF5">
        <w:rPr>
          <w:rFonts w:ascii="Calibri" w:hAnsi="Calibri"/>
          <w:sz w:val="24"/>
          <w:lang w:val="en-GB"/>
        </w:rPr>
        <w:t xml:space="preserve">Select Lock on Road and make sure it is set to </w:t>
      </w:r>
      <w:r w:rsidRPr="00E76DF5">
        <w:rPr>
          <w:rFonts w:ascii="Calibri" w:hAnsi="Calibri"/>
          <w:b/>
          <w:sz w:val="24"/>
          <w:lang w:val="en-GB"/>
        </w:rPr>
        <w:t>No</w:t>
      </w:r>
      <w:r w:rsidRPr="00E76DF5">
        <w:rPr>
          <w:rFonts w:ascii="Calibri" w:hAnsi="Calibri"/>
          <w:sz w:val="24"/>
          <w:lang w:val="en-GB"/>
        </w:rPr>
        <w:t xml:space="preserve">. Note that if Lock on Road is set to </w:t>
      </w:r>
      <w:proofErr w:type="gramStart"/>
      <w:r w:rsidRPr="00E76DF5">
        <w:rPr>
          <w:rFonts w:ascii="Calibri" w:hAnsi="Calibri"/>
          <w:b/>
          <w:sz w:val="24"/>
          <w:lang w:val="en-GB"/>
        </w:rPr>
        <w:t>Yes</w:t>
      </w:r>
      <w:proofErr w:type="gramEnd"/>
      <w:r w:rsidRPr="00E76DF5">
        <w:rPr>
          <w:rFonts w:ascii="Calibri" w:hAnsi="Calibri"/>
          <w:sz w:val="24"/>
          <w:lang w:val="en-GB"/>
        </w:rPr>
        <w:t xml:space="preserve">, it would automatically align the </w:t>
      </w:r>
      <w:proofErr w:type="spellStart"/>
      <w:r w:rsidRPr="00E76DF5">
        <w:rPr>
          <w:rFonts w:ascii="Calibri" w:hAnsi="Calibri"/>
          <w:sz w:val="24"/>
          <w:lang w:val="en-GB"/>
        </w:rPr>
        <w:t>tracklog</w:t>
      </w:r>
      <w:proofErr w:type="spellEnd"/>
      <w:r w:rsidRPr="00E76DF5">
        <w:rPr>
          <w:rFonts w:ascii="Calibri" w:hAnsi="Calibri"/>
          <w:sz w:val="24"/>
          <w:lang w:val="en-GB"/>
        </w:rPr>
        <w:t xml:space="preserve"> with the nearest road already present in the map loaded into the GPS unit. By setting it to No, the device will record new data even in the presence of other roads.</w:t>
      </w:r>
    </w:p>
    <w:p w14:paraId="1BB620EE" w14:textId="77777777" w:rsidR="00EA6A56" w:rsidRPr="00E76DF5" w:rsidRDefault="00EA6A56" w:rsidP="00EE59E9">
      <w:pPr>
        <w:spacing w:line="24" w:lineRule="atLeast"/>
        <w:rPr>
          <w:rFonts w:ascii="Calibri" w:hAnsi="Calibri"/>
          <w:sz w:val="24"/>
          <w:lang w:val="en-GB"/>
        </w:rPr>
      </w:pPr>
    </w:p>
    <w:p w14:paraId="07862FB2" w14:textId="77777777" w:rsidR="00BB12FA" w:rsidRPr="00E76DF5" w:rsidRDefault="00BB12FA" w:rsidP="00EE59E9">
      <w:pPr>
        <w:spacing w:line="24" w:lineRule="atLeast"/>
        <w:rPr>
          <w:rFonts w:ascii="Calibri" w:hAnsi="Calibri"/>
          <w:b/>
          <w:sz w:val="24"/>
          <w:lang w:val="en-GB"/>
        </w:rPr>
      </w:pPr>
      <w:r w:rsidRPr="00E76DF5">
        <w:rPr>
          <w:rFonts w:ascii="Calibri" w:hAnsi="Calibri"/>
          <w:b/>
          <w:sz w:val="24"/>
          <w:lang w:val="en-GB"/>
        </w:rPr>
        <w:t>System Setup</w:t>
      </w:r>
    </w:p>
    <w:p w14:paraId="41E063E4" w14:textId="77777777" w:rsidR="00BB12FA" w:rsidRPr="00E76DF5" w:rsidRDefault="00BB12FA" w:rsidP="00EE59E9">
      <w:pPr>
        <w:spacing w:line="24" w:lineRule="atLeast"/>
        <w:rPr>
          <w:rFonts w:ascii="Calibri" w:hAnsi="Calibri"/>
          <w:b/>
          <w:sz w:val="24"/>
          <w:lang w:val="en-GB"/>
        </w:rPr>
      </w:pPr>
    </w:p>
    <w:p w14:paraId="58650811" w14:textId="1A4D1E70" w:rsidR="00BB12FA" w:rsidRPr="00E76DF5" w:rsidRDefault="00BC4954" w:rsidP="0036478D">
      <w:pPr>
        <w:spacing w:line="24" w:lineRule="atLeast"/>
        <w:jc w:val="center"/>
        <w:rPr>
          <w:rFonts w:ascii="Calibri" w:hAnsi="Calibri"/>
          <w:sz w:val="24"/>
          <w:lang w:val="en-GB"/>
        </w:rPr>
      </w:pPr>
      <w:r>
        <w:rPr>
          <w:rFonts w:ascii="Calibri" w:hAnsi="Calibri"/>
          <w:b/>
          <w:bCs/>
          <w:noProof/>
          <w:sz w:val="24"/>
          <w:lang w:val="en-US" w:bidi="ar-SA"/>
        </w:rPr>
        <w:drawing>
          <wp:inline distT="0" distB="0" distL="0" distR="0" wp14:anchorId="5251E799" wp14:editId="3130AA2C">
            <wp:extent cx="1678940" cy="2101850"/>
            <wp:effectExtent l="0" t="0" r="0" b="0"/>
            <wp:docPr id="8" name="Picture 8" descr="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Pr>
          <w:rFonts w:ascii="Calibri" w:hAnsi="Calibri"/>
          <w:b/>
          <w:bCs/>
          <w:noProof/>
          <w:sz w:val="24"/>
          <w:lang w:val="en-US" w:bidi="ar-SA"/>
        </w:rPr>
        <w:drawing>
          <wp:inline distT="0" distB="0" distL="0" distR="0" wp14:anchorId="22A0C457" wp14:editId="247A20C8">
            <wp:extent cx="1678940" cy="2101850"/>
            <wp:effectExtent l="0" t="0" r="0" b="0"/>
            <wp:docPr id="9" name="Picture 9" descr="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p>
    <w:p w14:paraId="36F35B6E" w14:textId="77777777" w:rsidR="00BB12FA" w:rsidRPr="00E76DF5" w:rsidRDefault="00BB12FA" w:rsidP="00EE59E9">
      <w:pPr>
        <w:spacing w:line="24" w:lineRule="atLeast"/>
        <w:rPr>
          <w:rFonts w:ascii="Calibri" w:hAnsi="Calibri"/>
          <w:sz w:val="24"/>
          <w:lang w:val="en-GB"/>
        </w:rPr>
      </w:pPr>
    </w:p>
    <w:p w14:paraId="310749FA" w14:textId="257BDF9A" w:rsidR="00BB12FA" w:rsidRPr="00E76DF5" w:rsidRDefault="0063776B" w:rsidP="00EE59E9">
      <w:pPr>
        <w:numPr>
          <w:ilvl w:val="0"/>
          <w:numId w:val="35"/>
        </w:numPr>
        <w:spacing w:line="24" w:lineRule="atLeast"/>
        <w:rPr>
          <w:rFonts w:ascii="Calibri" w:hAnsi="Calibri"/>
          <w:sz w:val="24"/>
          <w:lang w:val="en-GB"/>
        </w:rPr>
      </w:pPr>
      <w:r w:rsidRPr="00E76DF5">
        <w:rPr>
          <w:rFonts w:ascii="Calibri" w:hAnsi="Calibri"/>
          <w:sz w:val="24"/>
          <w:lang w:val="en-GB"/>
        </w:rPr>
        <w:t>Go to the Setup menu.</w:t>
      </w:r>
    </w:p>
    <w:p w14:paraId="0E8528D3" w14:textId="15F0988A" w:rsidR="0063776B" w:rsidRPr="00E76DF5" w:rsidRDefault="0063776B" w:rsidP="00EE59E9">
      <w:pPr>
        <w:numPr>
          <w:ilvl w:val="0"/>
          <w:numId w:val="35"/>
        </w:numPr>
        <w:spacing w:line="24" w:lineRule="atLeast"/>
        <w:rPr>
          <w:rFonts w:ascii="Calibri" w:hAnsi="Calibri"/>
          <w:sz w:val="24"/>
          <w:lang w:val="en-GB"/>
        </w:rPr>
      </w:pPr>
      <w:r w:rsidRPr="00E76DF5">
        <w:rPr>
          <w:rFonts w:ascii="Calibri" w:hAnsi="Calibri"/>
          <w:sz w:val="24"/>
          <w:lang w:val="en-GB"/>
        </w:rPr>
        <w:t>Press on System</w:t>
      </w:r>
      <w:r w:rsidR="001F07E3" w:rsidRPr="00E76DF5">
        <w:rPr>
          <w:rFonts w:ascii="Calibri" w:hAnsi="Calibri"/>
          <w:sz w:val="24"/>
          <w:lang w:val="en-GB"/>
        </w:rPr>
        <w:t>.</w:t>
      </w:r>
    </w:p>
    <w:p w14:paraId="34C5739A" w14:textId="3DAB913D" w:rsidR="001F07E3" w:rsidRPr="00E76DF5" w:rsidRDefault="001F07E3" w:rsidP="00EE59E9">
      <w:pPr>
        <w:numPr>
          <w:ilvl w:val="0"/>
          <w:numId w:val="35"/>
        </w:numPr>
        <w:spacing w:line="24" w:lineRule="atLeast"/>
        <w:rPr>
          <w:rFonts w:ascii="Calibri" w:hAnsi="Calibri"/>
          <w:sz w:val="24"/>
          <w:lang w:val="en-GB"/>
        </w:rPr>
      </w:pPr>
      <w:r w:rsidRPr="00E76DF5">
        <w:rPr>
          <w:rFonts w:ascii="Calibri" w:hAnsi="Calibri"/>
          <w:sz w:val="24"/>
          <w:lang w:val="en-GB"/>
        </w:rPr>
        <w:t xml:space="preserve">Make sure </w:t>
      </w:r>
      <w:r w:rsidR="00503AF7" w:rsidRPr="00E76DF5">
        <w:rPr>
          <w:rFonts w:ascii="Calibri" w:hAnsi="Calibri"/>
          <w:sz w:val="24"/>
          <w:lang w:val="en-GB"/>
        </w:rPr>
        <w:t>Satellite</w:t>
      </w:r>
      <w:r w:rsidRPr="00E76DF5">
        <w:rPr>
          <w:rFonts w:ascii="Calibri" w:hAnsi="Calibri"/>
          <w:sz w:val="24"/>
          <w:lang w:val="en-GB"/>
        </w:rPr>
        <w:t xml:space="preserve"> System is set to </w:t>
      </w:r>
      <w:r w:rsidRPr="00E76DF5">
        <w:rPr>
          <w:rFonts w:ascii="Calibri" w:hAnsi="Calibri"/>
          <w:b/>
          <w:sz w:val="24"/>
          <w:lang w:val="en-GB"/>
        </w:rPr>
        <w:t>GPS</w:t>
      </w:r>
      <w:r w:rsidRPr="00E76DF5">
        <w:rPr>
          <w:rFonts w:ascii="Calibri" w:hAnsi="Calibri"/>
          <w:sz w:val="24"/>
          <w:lang w:val="en-GB"/>
        </w:rPr>
        <w:t>.</w:t>
      </w:r>
    </w:p>
    <w:p w14:paraId="2E8FF2E9" w14:textId="2A55E034" w:rsidR="001F07E3" w:rsidRPr="00E76DF5" w:rsidRDefault="001F07E3" w:rsidP="00EE59E9">
      <w:pPr>
        <w:numPr>
          <w:ilvl w:val="0"/>
          <w:numId w:val="35"/>
        </w:numPr>
        <w:spacing w:line="24" w:lineRule="atLeast"/>
        <w:rPr>
          <w:rFonts w:ascii="Calibri" w:hAnsi="Calibri"/>
          <w:sz w:val="24"/>
          <w:lang w:val="en-GB"/>
        </w:rPr>
      </w:pPr>
      <w:r w:rsidRPr="00E76DF5">
        <w:rPr>
          <w:rFonts w:ascii="Calibri" w:hAnsi="Calibri"/>
          <w:sz w:val="24"/>
          <w:lang w:val="en-GB"/>
        </w:rPr>
        <w:t xml:space="preserve">Navigate down to WAAS/EGNOS and make sure it is set to </w:t>
      </w:r>
      <w:proofErr w:type="gramStart"/>
      <w:r w:rsidRPr="00E76DF5">
        <w:rPr>
          <w:rFonts w:ascii="Calibri" w:hAnsi="Calibri"/>
          <w:b/>
          <w:sz w:val="24"/>
          <w:lang w:val="en-GB"/>
        </w:rPr>
        <w:t>On</w:t>
      </w:r>
      <w:proofErr w:type="gramEnd"/>
      <w:r w:rsidRPr="00E76DF5">
        <w:rPr>
          <w:rFonts w:ascii="Calibri" w:hAnsi="Calibri"/>
          <w:sz w:val="24"/>
          <w:lang w:val="en-GB"/>
        </w:rPr>
        <w:t>. Note that WAAS/EGNOS provides greater accuracy in some parts of the world, but not all.</w:t>
      </w:r>
    </w:p>
    <w:p w14:paraId="75579BAE" w14:textId="446E9B62" w:rsidR="001F07E3" w:rsidRPr="00E76DF5" w:rsidRDefault="001F07E3" w:rsidP="00EE59E9">
      <w:pPr>
        <w:numPr>
          <w:ilvl w:val="0"/>
          <w:numId w:val="35"/>
        </w:numPr>
        <w:spacing w:line="24" w:lineRule="atLeast"/>
        <w:rPr>
          <w:rFonts w:ascii="Calibri" w:hAnsi="Calibri"/>
          <w:sz w:val="24"/>
          <w:lang w:val="en-GB"/>
        </w:rPr>
      </w:pPr>
      <w:r w:rsidRPr="00E76DF5">
        <w:rPr>
          <w:rFonts w:ascii="Calibri" w:hAnsi="Calibri"/>
          <w:sz w:val="24"/>
          <w:lang w:val="en-GB"/>
        </w:rPr>
        <w:t>Now down to Battery Type and select the right type of battery that your device is currently running on. Most rechargeable batteries are NiMH, while regular batteries are usually Alkaline. Note that the battery Type setting affects only the display of the battery charge level.</w:t>
      </w:r>
    </w:p>
    <w:p w14:paraId="66874FF5" w14:textId="77777777" w:rsidR="0063776B" w:rsidRPr="00E76DF5" w:rsidRDefault="0063776B" w:rsidP="00EE59E9">
      <w:pPr>
        <w:spacing w:line="24" w:lineRule="atLeast"/>
        <w:rPr>
          <w:rFonts w:ascii="Calibri" w:hAnsi="Calibri"/>
          <w:sz w:val="24"/>
          <w:lang w:val="en-GB"/>
        </w:rPr>
      </w:pPr>
    </w:p>
    <w:p w14:paraId="6BD812E1" w14:textId="77777777" w:rsidR="00BB12FA" w:rsidRPr="00E76DF5" w:rsidRDefault="00BB12FA" w:rsidP="00E76DF5">
      <w:pPr>
        <w:keepNext/>
        <w:keepLines/>
        <w:spacing w:line="24" w:lineRule="atLeast"/>
        <w:rPr>
          <w:rFonts w:ascii="Calibri" w:hAnsi="Calibri"/>
          <w:b/>
          <w:bCs/>
          <w:sz w:val="24"/>
          <w:lang w:val="en-GB"/>
        </w:rPr>
      </w:pPr>
      <w:r w:rsidRPr="00E76DF5">
        <w:rPr>
          <w:rFonts w:ascii="Calibri" w:hAnsi="Calibri"/>
          <w:b/>
          <w:bCs/>
          <w:sz w:val="24"/>
          <w:lang w:val="en-GB"/>
        </w:rPr>
        <w:lastRenderedPageBreak/>
        <w:t>Time Setup</w:t>
      </w:r>
    </w:p>
    <w:p w14:paraId="5B592E62" w14:textId="77777777" w:rsidR="00BB12FA" w:rsidRPr="00E76DF5" w:rsidRDefault="00BB12FA" w:rsidP="00E76DF5">
      <w:pPr>
        <w:keepNext/>
        <w:keepLines/>
        <w:spacing w:line="24" w:lineRule="atLeast"/>
        <w:rPr>
          <w:rFonts w:ascii="Calibri" w:hAnsi="Calibri"/>
          <w:sz w:val="24"/>
          <w:lang w:val="en-GB"/>
        </w:rPr>
      </w:pPr>
    </w:p>
    <w:p w14:paraId="07554E21" w14:textId="1B956799" w:rsidR="00BB12FA" w:rsidRPr="00E76DF5" w:rsidRDefault="00BC4954" w:rsidP="0036478D">
      <w:pPr>
        <w:keepNext/>
        <w:keepLines/>
        <w:spacing w:line="24" w:lineRule="atLeast"/>
        <w:jc w:val="center"/>
        <w:rPr>
          <w:rFonts w:ascii="Calibri" w:hAnsi="Calibri"/>
          <w:sz w:val="24"/>
          <w:lang w:val="en-GB"/>
        </w:rPr>
      </w:pPr>
      <w:r>
        <w:rPr>
          <w:rFonts w:ascii="Calibri" w:hAnsi="Calibri"/>
          <w:noProof/>
          <w:sz w:val="24"/>
          <w:lang w:val="en-US" w:bidi="ar-SA"/>
        </w:rPr>
        <w:drawing>
          <wp:inline distT="0" distB="0" distL="0" distR="0" wp14:anchorId="0D007FE6" wp14:editId="3077BD17">
            <wp:extent cx="1678940" cy="2101850"/>
            <wp:effectExtent l="0" t="0" r="0" b="0"/>
            <wp:docPr id="10" name="Picture 10" descr="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Pr>
          <w:rFonts w:ascii="Calibri" w:hAnsi="Calibri"/>
          <w:noProof/>
          <w:sz w:val="24"/>
          <w:lang w:val="en-US" w:bidi="ar-SA"/>
        </w:rPr>
        <w:drawing>
          <wp:inline distT="0" distB="0" distL="0" distR="0" wp14:anchorId="7887A8D8" wp14:editId="202AC360">
            <wp:extent cx="1678940" cy="2101850"/>
            <wp:effectExtent l="0" t="0" r="0" b="0"/>
            <wp:docPr id="11" name="Picture 11" descr="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p>
    <w:p w14:paraId="6EA30A5F" w14:textId="77777777" w:rsidR="00BB12FA" w:rsidRPr="00E76DF5" w:rsidRDefault="00BB12FA" w:rsidP="00EE59E9">
      <w:pPr>
        <w:spacing w:line="24" w:lineRule="atLeast"/>
        <w:rPr>
          <w:rFonts w:ascii="Calibri" w:hAnsi="Calibri"/>
          <w:sz w:val="24"/>
          <w:lang w:val="en-GB"/>
        </w:rPr>
      </w:pPr>
    </w:p>
    <w:p w14:paraId="7FD1DC2A" w14:textId="25300567" w:rsidR="00BB12FA" w:rsidRPr="00E76DF5" w:rsidRDefault="001F07E3" w:rsidP="00EE59E9">
      <w:pPr>
        <w:numPr>
          <w:ilvl w:val="0"/>
          <w:numId w:val="36"/>
        </w:numPr>
        <w:spacing w:line="24" w:lineRule="atLeast"/>
        <w:rPr>
          <w:rFonts w:ascii="Calibri" w:hAnsi="Calibri"/>
          <w:sz w:val="24"/>
          <w:lang w:val="en-GB"/>
        </w:rPr>
      </w:pPr>
      <w:r w:rsidRPr="00E76DF5">
        <w:rPr>
          <w:rFonts w:ascii="Calibri" w:hAnsi="Calibri"/>
          <w:sz w:val="24"/>
          <w:lang w:val="en-GB"/>
        </w:rPr>
        <w:t>Go to the Setup menu.</w:t>
      </w:r>
    </w:p>
    <w:p w14:paraId="0010F267" w14:textId="066D6E40" w:rsidR="001F07E3" w:rsidRPr="00E76DF5" w:rsidRDefault="001F07E3" w:rsidP="00EE59E9">
      <w:pPr>
        <w:numPr>
          <w:ilvl w:val="0"/>
          <w:numId w:val="36"/>
        </w:numPr>
        <w:spacing w:line="24" w:lineRule="atLeast"/>
        <w:rPr>
          <w:rFonts w:ascii="Calibri" w:hAnsi="Calibri"/>
          <w:sz w:val="24"/>
          <w:lang w:val="en-GB"/>
        </w:rPr>
      </w:pPr>
      <w:r w:rsidRPr="00E76DF5">
        <w:rPr>
          <w:rFonts w:ascii="Calibri" w:hAnsi="Calibri"/>
          <w:sz w:val="24"/>
          <w:lang w:val="en-GB"/>
        </w:rPr>
        <w:t>Navigate to Time and press.</w:t>
      </w:r>
    </w:p>
    <w:p w14:paraId="3E4C0BCC" w14:textId="2F2B3843" w:rsidR="001F07E3" w:rsidRPr="00E76DF5" w:rsidRDefault="001F07E3" w:rsidP="00EE59E9">
      <w:pPr>
        <w:numPr>
          <w:ilvl w:val="0"/>
          <w:numId w:val="36"/>
        </w:numPr>
        <w:spacing w:line="24" w:lineRule="atLeast"/>
        <w:rPr>
          <w:rFonts w:ascii="Calibri" w:hAnsi="Calibri"/>
          <w:sz w:val="24"/>
          <w:lang w:val="en-GB"/>
        </w:rPr>
      </w:pPr>
      <w:r w:rsidRPr="00E76DF5">
        <w:rPr>
          <w:rFonts w:ascii="Calibri" w:hAnsi="Calibri"/>
          <w:sz w:val="24"/>
          <w:lang w:val="en-GB"/>
        </w:rPr>
        <w:t xml:space="preserve">Make sure Time Format is set to </w:t>
      </w:r>
      <w:r w:rsidRPr="00E76DF5">
        <w:rPr>
          <w:rFonts w:ascii="Calibri" w:hAnsi="Calibri"/>
          <w:b/>
          <w:sz w:val="24"/>
          <w:lang w:val="en-GB"/>
        </w:rPr>
        <w:t>24-Hour</w:t>
      </w:r>
      <w:r w:rsidRPr="00E76DF5">
        <w:rPr>
          <w:rFonts w:ascii="Calibri" w:hAnsi="Calibri"/>
          <w:sz w:val="24"/>
          <w:lang w:val="en-GB"/>
        </w:rPr>
        <w:t>.</w:t>
      </w:r>
    </w:p>
    <w:p w14:paraId="281A1FDC" w14:textId="0D44F345" w:rsidR="001F07E3" w:rsidRPr="00E76DF5" w:rsidRDefault="001F07E3" w:rsidP="00EE59E9">
      <w:pPr>
        <w:numPr>
          <w:ilvl w:val="0"/>
          <w:numId w:val="36"/>
        </w:numPr>
        <w:spacing w:line="24" w:lineRule="atLeast"/>
        <w:rPr>
          <w:rFonts w:ascii="Calibri" w:hAnsi="Calibri"/>
          <w:sz w:val="24"/>
          <w:lang w:val="en-GB"/>
        </w:rPr>
      </w:pPr>
      <w:r w:rsidRPr="00E76DF5">
        <w:rPr>
          <w:rFonts w:ascii="Calibri" w:hAnsi="Calibri"/>
          <w:sz w:val="24"/>
          <w:lang w:val="en-GB"/>
        </w:rPr>
        <w:t>Go down to Time Zone and select a city in your current time zone.</w:t>
      </w:r>
    </w:p>
    <w:p w14:paraId="2BA1ED03" w14:textId="77777777" w:rsidR="00BB12FA" w:rsidRPr="00E76DF5" w:rsidRDefault="00BB12FA" w:rsidP="00EE59E9">
      <w:pPr>
        <w:spacing w:line="24" w:lineRule="atLeast"/>
        <w:rPr>
          <w:rFonts w:ascii="Calibri" w:hAnsi="Calibri"/>
          <w:sz w:val="24"/>
          <w:lang w:val="en-GB"/>
        </w:rPr>
      </w:pPr>
    </w:p>
    <w:p w14:paraId="08AB75AC" w14:textId="77777777" w:rsidR="00BB12FA" w:rsidRPr="00E76DF5" w:rsidRDefault="00BB12FA" w:rsidP="00EE59E9">
      <w:pPr>
        <w:spacing w:line="24" w:lineRule="atLeast"/>
        <w:rPr>
          <w:rFonts w:ascii="Calibri" w:hAnsi="Calibri"/>
          <w:b/>
          <w:bCs/>
          <w:sz w:val="24"/>
          <w:lang w:val="en-GB"/>
        </w:rPr>
      </w:pPr>
      <w:r w:rsidRPr="00E76DF5">
        <w:rPr>
          <w:rFonts w:ascii="Calibri" w:hAnsi="Calibri"/>
          <w:b/>
          <w:bCs/>
          <w:sz w:val="24"/>
          <w:lang w:val="en-GB"/>
        </w:rPr>
        <w:t>Units Setup</w:t>
      </w:r>
    </w:p>
    <w:p w14:paraId="377EB9B7" w14:textId="77777777" w:rsidR="001F07E3" w:rsidRPr="00E76DF5" w:rsidRDefault="001F07E3" w:rsidP="00EE59E9">
      <w:pPr>
        <w:spacing w:line="24" w:lineRule="atLeast"/>
        <w:rPr>
          <w:rFonts w:ascii="Calibri" w:hAnsi="Calibri"/>
          <w:b/>
          <w:bCs/>
          <w:sz w:val="24"/>
          <w:lang w:val="en-GB"/>
        </w:rPr>
      </w:pPr>
    </w:p>
    <w:p w14:paraId="34CDFDF5" w14:textId="4DB41D8E" w:rsidR="00BB12FA" w:rsidRPr="00E76DF5" w:rsidRDefault="00BC4954" w:rsidP="0036478D">
      <w:pPr>
        <w:spacing w:line="24" w:lineRule="atLeast"/>
        <w:jc w:val="center"/>
        <w:rPr>
          <w:rFonts w:ascii="Calibri" w:hAnsi="Calibri"/>
          <w:sz w:val="24"/>
          <w:lang w:val="en-GB"/>
        </w:rPr>
      </w:pPr>
      <w:r>
        <w:rPr>
          <w:rFonts w:ascii="Calibri" w:hAnsi="Calibri"/>
          <w:noProof/>
          <w:sz w:val="24"/>
          <w:lang w:val="en-US" w:bidi="ar-SA"/>
        </w:rPr>
        <w:drawing>
          <wp:inline distT="0" distB="0" distL="0" distR="0" wp14:anchorId="24D21243" wp14:editId="5FF94105">
            <wp:extent cx="1678940" cy="2101850"/>
            <wp:effectExtent l="0" t="0" r="0" b="0"/>
            <wp:docPr id="12" name="Picture 12" descr="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Pr>
          <w:rFonts w:ascii="Calibri" w:hAnsi="Calibri"/>
          <w:noProof/>
          <w:sz w:val="24"/>
          <w:lang w:val="en-US" w:bidi="ar-SA"/>
        </w:rPr>
        <w:drawing>
          <wp:inline distT="0" distB="0" distL="0" distR="0" wp14:anchorId="12585654" wp14:editId="3DB59E99">
            <wp:extent cx="1678940" cy="2101850"/>
            <wp:effectExtent l="0" t="0" r="0" b="0"/>
            <wp:docPr id="13" name="Picture 13" descr="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p>
    <w:p w14:paraId="5D947BDD" w14:textId="77777777" w:rsidR="00BB12FA" w:rsidRPr="00E76DF5" w:rsidRDefault="00BB12FA" w:rsidP="00EE59E9">
      <w:pPr>
        <w:spacing w:line="24" w:lineRule="atLeast"/>
        <w:rPr>
          <w:rFonts w:ascii="Calibri" w:hAnsi="Calibri"/>
          <w:sz w:val="24"/>
          <w:lang w:val="en-GB"/>
        </w:rPr>
      </w:pPr>
    </w:p>
    <w:p w14:paraId="2460C1A7" w14:textId="4501F404" w:rsidR="00BB12FA" w:rsidRPr="00E76DF5" w:rsidRDefault="00A96DA4" w:rsidP="00EE59E9">
      <w:pPr>
        <w:numPr>
          <w:ilvl w:val="0"/>
          <w:numId w:val="37"/>
        </w:numPr>
        <w:spacing w:line="24" w:lineRule="atLeast"/>
        <w:rPr>
          <w:rFonts w:ascii="Calibri" w:hAnsi="Calibri"/>
          <w:sz w:val="24"/>
          <w:lang w:val="en-GB"/>
        </w:rPr>
      </w:pPr>
      <w:r w:rsidRPr="00E76DF5">
        <w:rPr>
          <w:rFonts w:ascii="Calibri" w:hAnsi="Calibri"/>
          <w:sz w:val="24"/>
          <w:lang w:val="en-GB"/>
        </w:rPr>
        <w:t>Go to the Setup menu.</w:t>
      </w:r>
    </w:p>
    <w:p w14:paraId="05FFE507" w14:textId="1A07066E" w:rsidR="00A96DA4" w:rsidRPr="00E76DF5" w:rsidRDefault="00A96DA4" w:rsidP="00EE59E9">
      <w:pPr>
        <w:numPr>
          <w:ilvl w:val="0"/>
          <w:numId w:val="37"/>
        </w:numPr>
        <w:spacing w:line="24" w:lineRule="atLeast"/>
        <w:rPr>
          <w:rFonts w:ascii="Calibri" w:hAnsi="Calibri"/>
          <w:sz w:val="24"/>
          <w:lang w:val="en-GB"/>
        </w:rPr>
      </w:pPr>
      <w:r w:rsidRPr="00E76DF5">
        <w:rPr>
          <w:rFonts w:ascii="Calibri" w:hAnsi="Calibri"/>
          <w:sz w:val="24"/>
          <w:lang w:val="en-GB"/>
        </w:rPr>
        <w:t>Select Units and press.</w:t>
      </w:r>
    </w:p>
    <w:p w14:paraId="76FB1950" w14:textId="176A6D99" w:rsidR="00A96DA4" w:rsidRPr="00E76DF5" w:rsidRDefault="008E6326" w:rsidP="00EE59E9">
      <w:pPr>
        <w:numPr>
          <w:ilvl w:val="0"/>
          <w:numId w:val="37"/>
        </w:numPr>
        <w:spacing w:line="24" w:lineRule="atLeast"/>
        <w:rPr>
          <w:rFonts w:ascii="Calibri" w:hAnsi="Calibri"/>
          <w:sz w:val="24"/>
          <w:lang w:val="en-GB"/>
        </w:rPr>
      </w:pPr>
      <w:r w:rsidRPr="00E76DF5">
        <w:rPr>
          <w:rFonts w:ascii="Calibri" w:hAnsi="Calibri"/>
          <w:sz w:val="24"/>
          <w:lang w:val="en-GB"/>
        </w:rPr>
        <w:t xml:space="preserve">Make sure to set Distance and Speed to </w:t>
      </w:r>
      <w:r w:rsidRPr="00E76DF5">
        <w:rPr>
          <w:rFonts w:ascii="Calibri" w:hAnsi="Calibri"/>
          <w:b/>
          <w:sz w:val="24"/>
          <w:lang w:val="en-GB"/>
        </w:rPr>
        <w:t>Metric</w:t>
      </w:r>
      <w:r w:rsidRPr="00E76DF5">
        <w:rPr>
          <w:rFonts w:ascii="Calibri" w:hAnsi="Calibri"/>
          <w:sz w:val="24"/>
          <w:lang w:val="en-GB"/>
        </w:rPr>
        <w:t xml:space="preserve">, Elevation to </w:t>
      </w:r>
      <w:r w:rsidRPr="00E76DF5">
        <w:rPr>
          <w:rFonts w:ascii="Calibri" w:hAnsi="Calibri"/>
          <w:b/>
          <w:sz w:val="24"/>
          <w:lang w:val="en-GB"/>
        </w:rPr>
        <w:t>Meters (m/min)</w:t>
      </w:r>
      <w:r w:rsidRPr="00E76DF5">
        <w:rPr>
          <w:rFonts w:ascii="Calibri" w:hAnsi="Calibri"/>
          <w:sz w:val="24"/>
          <w:lang w:val="en-GB"/>
        </w:rPr>
        <w:t xml:space="preserve">, and Depth to </w:t>
      </w:r>
      <w:r w:rsidRPr="00E76DF5">
        <w:rPr>
          <w:rFonts w:ascii="Calibri" w:hAnsi="Calibri"/>
          <w:b/>
          <w:sz w:val="24"/>
          <w:lang w:val="en-GB"/>
        </w:rPr>
        <w:t>Meters</w:t>
      </w:r>
      <w:r w:rsidRPr="00E76DF5">
        <w:rPr>
          <w:rFonts w:ascii="Calibri" w:hAnsi="Calibri"/>
          <w:sz w:val="24"/>
          <w:lang w:val="en-GB"/>
        </w:rPr>
        <w:t xml:space="preserve">. </w:t>
      </w:r>
    </w:p>
    <w:p w14:paraId="13A76EE2" w14:textId="77777777" w:rsidR="001F07E3" w:rsidRPr="00E76DF5" w:rsidRDefault="001F07E3" w:rsidP="00EE59E9">
      <w:pPr>
        <w:spacing w:line="24" w:lineRule="atLeast"/>
        <w:rPr>
          <w:rFonts w:ascii="Calibri" w:hAnsi="Calibri"/>
          <w:sz w:val="24"/>
          <w:lang w:val="en-GB"/>
        </w:rPr>
      </w:pPr>
    </w:p>
    <w:p w14:paraId="4292D4AE" w14:textId="15F5F493" w:rsidR="006858BB" w:rsidRPr="00E76DF5" w:rsidRDefault="006858BB" w:rsidP="00E76DF5">
      <w:pPr>
        <w:keepNext/>
        <w:keepLines/>
        <w:spacing w:line="24" w:lineRule="atLeast"/>
        <w:rPr>
          <w:rFonts w:ascii="Calibri" w:hAnsi="Calibri"/>
          <w:b/>
          <w:sz w:val="24"/>
          <w:lang w:val="en-GB"/>
        </w:rPr>
      </w:pPr>
      <w:r w:rsidRPr="00E76DF5">
        <w:rPr>
          <w:rFonts w:ascii="Calibri" w:hAnsi="Calibri"/>
          <w:b/>
          <w:sz w:val="24"/>
          <w:lang w:val="en-GB"/>
        </w:rPr>
        <w:lastRenderedPageBreak/>
        <w:t>Position Format Setup</w:t>
      </w:r>
    </w:p>
    <w:p w14:paraId="19559FEF" w14:textId="77777777" w:rsidR="001F07E3" w:rsidRPr="00E76DF5" w:rsidRDefault="001F07E3" w:rsidP="00E76DF5">
      <w:pPr>
        <w:keepNext/>
        <w:keepLines/>
        <w:spacing w:line="24" w:lineRule="atLeast"/>
        <w:rPr>
          <w:rFonts w:ascii="Calibri" w:hAnsi="Calibri"/>
          <w:sz w:val="24"/>
          <w:lang w:val="en-GB"/>
        </w:rPr>
      </w:pPr>
    </w:p>
    <w:p w14:paraId="17B46B52" w14:textId="11DE9EED" w:rsidR="006858BB" w:rsidRPr="00E76DF5" w:rsidRDefault="00BC4954" w:rsidP="0036478D">
      <w:pPr>
        <w:keepNext/>
        <w:keepLines/>
        <w:spacing w:line="24" w:lineRule="atLeast"/>
        <w:jc w:val="center"/>
        <w:rPr>
          <w:rFonts w:ascii="Calibri" w:hAnsi="Calibri"/>
          <w:sz w:val="24"/>
          <w:lang w:val="en-GB"/>
        </w:rPr>
      </w:pPr>
      <w:r>
        <w:rPr>
          <w:rFonts w:ascii="Calibri" w:hAnsi="Calibri"/>
          <w:noProof/>
          <w:sz w:val="24"/>
          <w:lang w:val="en-US" w:bidi="ar-SA"/>
        </w:rPr>
        <w:drawing>
          <wp:inline distT="0" distB="0" distL="0" distR="0" wp14:anchorId="059F6647" wp14:editId="3EEFB8F9">
            <wp:extent cx="1678940" cy="2101850"/>
            <wp:effectExtent l="0" t="0" r="0" b="0"/>
            <wp:docPr id="14" name="Picture 14" descr="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Pr>
          <w:rFonts w:ascii="Calibri" w:hAnsi="Calibri"/>
          <w:noProof/>
          <w:sz w:val="24"/>
          <w:lang w:val="en-US" w:bidi="ar-SA"/>
        </w:rPr>
        <w:drawing>
          <wp:inline distT="0" distB="0" distL="0" distR="0" wp14:anchorId="37A654D9" wp14:editId="12149FDF">
            <wp:extent cx="1678940" cy="2101850"/>
            <wp:effectExtent l="0" t="0" r="0" b="0"/>
            <wp:docPr id="15" name="Picture 15" descr="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7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p>
    <w:p w14:paraId="7F85D9F0" w14:textId="77777777" w:rsidR="006858BB" w:rsidRPr="00E76DF5" w:rsidRDefault="006858BB" w:rsidP="00EE59E9">
      <w:pPr>
        <w:spacing w:line="24" w:lineRule="atLeast"/>
        <w:rPr>
          <w:rFonts w:ascii="Calibri" w:hAnsi="Calibri"/>
          <w:sz w:val="24"/>
          <w:lang w:val="en-GB"/>
        </w:rPr>
      </w:pPr>
    </w:p>
    <w:p w14:paraId="4D06D262" w14:textId="1CE795F5" w:rsidR="006858BB" w:rsidRPr="00E76DF5" w:rsidRDefault="006858BB" w:rsidP="00EE59E9">
      <w:pPr>
        <w:numPr>
          <w:ilvl w:val="0"/>
          <w:numId w:val="38"/>
        </w:numPr>
        <w:spacing w:line="24" w:lineRule="atLeast"/>
        <w:rPr>
          <w:rFonts w:ascii="Calibri" w:hAnsi="Calibri"/>
          <w:sz w:val="24"/>
          <w:lang w:val="en-GB"/>
        </w:rPr>
      </w:pPr>
      <w:r w:rsidRPr="00E76DF5">
        <w:rPr>
          <w:rFonts w:ascii="Calibri" w:hAnsi="Calibri"/>
          <w:sz w:val="24"/>
          <w:lang w:val="en-GB"/>
        </w:rPr>
        <w:t>Go to the Setup menu.</w:t>
      </w:r>
    </w:p>
    <w:p w14:paraId="6A8F777B" w14:textId="01936DBE" w:rsidR="006858BB" w:rsidRPr="00E76DF5" w:rsidRDefault="006858BB" w:rsidP="00EE59E9">
      <w:pPr>
        <w:numPr>
          <w:ilvl w:val="0"/>
          <w:numId w:val="38"/>
        </w:numPr>
        <w:spacing w:line="24" w:lineRule="atLeast"/>
        <w:rPr>
          <w:rFonts w:ascii="Calibri" w:hAnsi="Calibri"/>
          <w:sz w:val="24"/>
          <w:lang w:val="en-GB"/>
        </w:rPr>
      </w:pPr>
      <w:r w:rsidRPr="00E76DF5">
        <w:rPr>
          <w:rFonts w:ascii="Calibri" w:hAnsi="Calibri"/>
          <w:sz w:val="24"/>
          <w:lang w:val="en-GB"/>
        </w:rPr>
        <w:t>Select Position Format and press.</w:t>
      </w:r>
    </w:p>
    <w:p w14:paraId="19C1DFBB" w14:textId="4E0242D5" w:rsidR="006858BB" w:rsidRPr="00E76DF5" w:rsidRDefault="006858BB" w:rsidP="00EE59E9">
      <w:pPr>
        <w:numPr>
          <w:ilvl w:val="0"/>
          <w:numId w:val="38"/>
        </w:numPr>
        <w:spacing w:line="24" w:lineRule="atLeast"/>
        <w:rPr>
          <w:rFonts w:ascii="Calibri" w:hAnsi="Calibri"/>
          <w:sz w:val="24"/>
          <w:lang w:val="en-GB"/>
        </w:rPr>
      </w:pPr>
      <w:r w:rsidRPr="00E76DF5">
        <w:rPr>
          <w:rFonts w:ascii="Calibri" w:hAnsi="Calibri"/>
          <w:sz w:val="24"/>
          <w:lang w:val="en-GB"/>
        </w:rPr>
        <w:t xml:space="preserve">Make sure to set Position Format to </w:t>
      </w:r>
      <w:proofErr w:type="spellStart"/>
      <w:r w:rsidRPr="00E76DF5">
        <w:rPr>
          <w:rFonts w:ascii="Calibri" w:hAnsi="Calibri"/>
          <w:b/>
          <w:sz w:val="24"/>
          <w:lang w:val="en-GB"/>
        </w:rPr>
        <w:t>hddd.ddddd</w:t>
      </w:r>
      <w:proofErr w:type="spellEnd"/>
      <w:r w:rsidRPr="00E76DF5">
        <w:rPr>
          <w:rFonts w:ascii="Calibri" w:hAnsi="Calibri"/>
          <w:b/>
          <w:sz w:val="24"/>
          <w:lang w:val="en-GB"/>
        </w:rPr>
        <w:t>°</w:t>
      </w:r>
      <w:r w:rsidRPr="00E76DF5">
        <w:rPr>
          <w:rFonts w:ascii="Calibri" w:hAnsi="Calibri"/>
          <w:sz w:val="24"/>
          <w:lang w:val="en-GB"/>
        </w:rPr>
        <w:t xml:space="preserve"> and Map Datum to </w:t>
      </w:r>
      <w:r w:rsidRPr="00E76DF5">
        <w:rPr>
          <w:rFonts w:ascii="Calibri" w:hAnsi="Calibri"/>
          <w:b/>
          <w:sz w:val="24"/>
          <w:lang w:val="en-GB"/>
        </w:rPr>
        <w:t>WGS 84</w:t>
      </w:r>
      <w:r w:rsidRPr="00E76DF5">
        <w:rPr>
          <w:rFonts w:ascii="Calibri" w:hAnsi="Calibri"/>
          <w:sz w:val="24"/>
          <w:lang w:val="en-GB"/>
        </w:rPr>
        <w:t>.</w:t>
      </w:r>
    </w:p>
    <w:p w14:paraId="586998E8" w14:textId="77777777" w:rsidR="00350373" w:rsidRPr="00E76DF5" w:rsidRDefault="00350373" w:rsidP="00EE59E9">
      <w:pPr>
        <w:spacing w:line="24" w:lineRule="atLeast"/>
        <w:rPr>
          <w:rFonts w:ascii="Calibri" w:hAnsi="Calibri"/>
          <w:b/>
          <w:sz w:val="24"/>
          <w:lang w:val="en-GB"/>
        </w:rPr>
      </w:pPr>
    </w:p>
    <w:p w14:paraId="1AE4EA0B" w14:textId="29899BF4" w:rsidR="00B22F38" w:rsidRPr="00E76DF5" w:rsidRDefault="00B22F38" w:rsidP="00EE59E9">
      <w:pPr>
        <w:spacing w:line="24" w:lineRule="atLeast"/>
        <w:rPr>
          <w:rFonts w:ascii="Calibri" w:hAnsi="Calibri"/>
          <w:b/>
          <w:sz w:val="24"/>
          <w:lang w:val="en-GB"/>
        </w:rPr>
      </w:pPr>
      <w:r w:rsidRPr="00E76DF5">
        <w:rPr>
          <w:rFonts w:ascii="Calibri" w:hAnsi="Calibri"/>
          <w:b/>
          <w:sz w:val="24"/>
          <w:lang w:val="en-GB"/>
        </w:rPr>
        <w:t xml:space="preserve">Altimeter </w:t>
      </w:r>
      <w:r w:rsidR="001956AE" w:rsidRPr="00E76DF5">
        <w:rPr>
          <w:rFonts w:ascii="Calibri" w:hAnsi="Calibri"/>
          <w:b/>
          <w:sz w:val="24"/>
          <w:lang w:val="en-GB"/>
        </w:rPr>
        <w:t>S</w:t>
      </w:r>
      <w:r w:rsidRPr="00E76DF5">
        <w:rPr>
          <w:rFonts w:ascii="Calibri" w:hAnsi="Calibri"/>
          <w:b/>
          <w:sz w:val="24"/>
          <w:lang w:val="en-GB"/>
        </w:rPr>
        <w:t>etup</w:t>
      </w:r>
    </w:p>
    <w:p w14:paraId="617B7556" w14:textId="77777777" w:rsidR="007D19B4" w:rsidRPr="00E76DF5" w:rsidRDefault="007D19B4" w:rsidP="00EE59E9">
      <w:pPr>
        <w:spacing w:line="24" w:lineRule="atLeast"/>
        <w:rPr>
          <w:rFonts w:ascii="Calibri" w:hAnsi="Calibri"/>
          <w:sz w:val="24"/>
          <w:lang w:val="en-GB"/>
        </w:rPr>
      </w:pPr>
    </w:p>
    <w:p w14:paraId="36634836" w14:textId="2483AD16" w:rsidR="007D19B4" w:rsidRPr="00E76DF5" w:rsidRDefault="00BC4954" w:rsidP="0036478D">
      <w:pPr>
        <w:spacing w:line="24" w:lineRule="atLeast"/>
        <w:jc w:val="center"/>
        <w:rPr>
          <w:rFonts w:ascii="Calibri" w:hAnsi="Calibri"/>
          <w:sz w:val="24"/>
          <w:lang w:val="en-GB"/>
        </w:rPr>
      </w:pPr>
      <w:r>
        <w:rPr>
          <w:rFonts w:ascii="Calibri" w:hAnsi="Calibri"/>
          <w:noProof/>
          <w:sz w:val="24"/>
          <w:lang w:val="en-US" w:bidi="ar-SA"/>
        </w:rPr>
        <w:drawing>
          <wp:inline distT="0" distB="0" distL="0" distR="0" wp14:anchorId="0CDEE530" wp14:editId="5A8D4825">
            <wp:extent cx="1678940" cy="2101850"/>
            <wp:effectExtent l="0" t="0" r="0" b="0"/>
            <wp:docPr id="16" name="Picture 16" descr="1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11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Pr>
          <w:rFonts w:ascii="Calibri" w:hAnsi="Calibri"/>
          <w:noProof/>
          <w:sz w:val="24"/>
          <w:lang w:val="en-US" w:bidi="ar-SA"/>
        </w:rPr>
        <w:drawing>
          <wp:inline distT="0" distB="0" distL="0" distR="0" wp14:anchorId="38285044" wp14:editId="228E4872">
            <wp:extent cx="1678940" cy="2101850"/>
            <wp:effectExtent l="0" t="0" r="0" b="0"/>
            <wp:docPr id="17" name="Picture 17" descr="1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1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p>
    <w:p w14:paraId="19D61D5B" w14:textId="77777777" w:rsidR="007D19B4" w:rsidRPr="00E76DF5" w:rsidRDefault="007D19B4" w:rsidP="00EE59E9">
      <w:pPr>
        <w:spacing w:line="24" w:lineRule="atLeast"/>
        <w:rPr>
          <w:rFonts w:ascii="Calibri" w:hAnsi="Calibri"/>
          <w:sz w:val="24"/>
          <w:lang w:val="en-GB"/>
        </w:rPr>
      </w:pPr>
    </w:p>
    <w:p w14:paraId="5AF370D3" w14:textId="31428772" w:rsidR="00B22F38" w:rsidRPr="00E76DF5" w:rsidRDefault="00B22F38" w:rsidP="00EE59E9">
      <w:pPr>
        <w:numPr>
          <w:ilvl w:val="0"/>
          <w:numId w:val="45"/>
        </w:numPr>
        <w:spacing w:line="24" w:lineRule="atLeast"/>
        <w:rPr>
          <w:rFonts w:ascii="Calibri" w:hAnsi="Calibri"/>
          <w:sz w:val="24"/>
          <w:lang w:val="en-GB"/>
        </w:rPr>
      </w:pPr>
      <w:r w:rsidRPr="00E76DF5">
        <w:rPr>
          <w:rFonts w:ascii="Calibri" w:hAnsi="Calibri"/>
          <w:sz w:val="24"/>
          <w:lang w:val="en-GB"/>
        </w:rPr>
        <w:t>Go to the Setup menu</w:t>
      </w:r>
    </w:p>
    <w:p w14:paraId="11D19B61" w14:textId="6715C6CA" w:rsidR="00B22F38" w:rsidRPr="00E76DF5" w:rsidRDefault="00B22F38" w:rsidP="00EE59E9">
      <w:pPr>
        <w:numPr>
          <w:ilvl w:val="0"/>
          <w:numId w:val="45"/>
        </w:numPr>
        <w:spacing w:line="24" w:lineRule="atLeast"/>
        <w:rPr>
          <w:rFonts w:ascii="Calibri" w:hAnsi="Calibri"/>
          <w:sz w:val="24"/>
          <w:lang w:val="en-GB"/>
        </w:rPr>
      </w:pPr>
      <w:r w:rsidRPr="00E76DF5">
        <w:rPr>
          <w:rFonts w:ascii="Calibri" w:hAnsi="Calibri"/>
          <w:sz w:val="24"/>
          <w:lang w:val="en-GB"/>
        </w:rPr>
        <w:t>Select Altimeter</w:t>
      </w:r>
    </w:p>
    <w:p w14:paraId="6052E486" w14:textId="4978129E" w:rsidR="00B22F38" w:rsidRPr="00E76DF5" w:rsidRDefault="00B22F38" w:rsidP="00EE59E9">
      <w:pPr>
        <w:numPr>
          <w:ilvl w:val="0"/>
          <w:numId w:val="45"/>
        </w:numPr>
        <w:spacing w:line="24" w:lineRule="atLeast"/>
        <w:rPr>
          <w:rFonts w:ascii="Calibri" w:hAnsi="Calibri"/>
          <w:sz w:val="24"/>
          <w:lang w:val="en-GB"/>
        </w:rPr>
      </w:pPr>
      <w:r w:rsidRPr="00E76DF5">
        <w:rPr>
          <w:rFonts w:ascii="Calibri" w:hAnsi="Calibri"/>
          <w:sz w:val="24"/>
          <w:lang w:val="en-GB"/>
        </w:rPr>
        <w:t xml:space="preserve">Make sure that Auto Calibration is set to </w:t>
      </w:r>
      <w:proofErr w:type="gramStart"/>
      <w:r w:rsidRPr="00E76DF5">
        <w:rPr>
          <w:rFonts w:ascii="Calibri" w:hAnsi="Calibri"/>
          <w:b/>
          <w:sz w:val="24"/>
          <w:lang w:val="en-GB"/>
        </w:rPr>
        <w:t>On</w:t>
      </w:r>
      <w:proofErr w:type="gramEnd"/>
      <w:r w:rsidRPr="00E76DF5">
        <w:rPr>
          <w:rFonts w:ascii="Calibri" w:hAnsi="Calibri"/>
          <w:sz w:val="24"/>
          <w:lang w:val="en-GB"/>
        </w:rPr>
        <w:t xml:space="preserve"> and Barometer Mode is set to </w:t>
      </w:r>
      <w:r w:rsidRPr="00E76DF5">
        <w:rPr>
          <w:rFonts w:ascii="Calibri" w:hAnsi="Calibri"/>
          <w:b/>
          <w:sz w:val="24"/>
          <w:lang w:val="en-GB"/>
        </w:rPr>
        <w:t>Variable Elevation</w:t>
      </w:r>
      <w:r w:rsidRPr="00E76DF5">
        <w:rPr>
          <w:rFonts w:ascii="Calibri" w:hAnsi="Calibri"/>
          <w:sz w:val="24"/>
          <w:lang w:val="en-GB"/>
        </w:rPr>
        <w:t>.</w:t>
      </w:r>
    </w:p>
    <w:p w14:paraId="3FE03315" w14:textId="77777777" w:rsidR="00B22F38" w:rsidRPr="00E76DF5" w:rsidRDefault="00B22F38" w:rsidP="00EE59E9">
      <w:pPr>
        <w:spacing w:line="24" w:lineRule="atLeast"/>
        <w:rPr>
          <w:rFonts w:ascii="Calibri" w:hAnsi="Calibri"/>
          <w:sz w:val="24"/>
          <w:lang w:val="en-GB"/>
        </w:rPr>
      </w:pPr>
    </w:p>
    <w:p w14:paraId="6FACEAE3" w14:textId="57A88978" w:rsidR="007D19B4" w:rsidRPr="00E76DF5" w:rsidRDefault="007D19B4" w:rsidP="00EE59E9">
      <w:pPr>
        <w:spacing w:line="24" w:lineRule="atLeast"/>
        <w:rPr>
          <w:rFonts w:ascii="Calibri" w:hAnsi="Calibri"/>
          <w:sz w:val="24"/>
          <w:lang w:val="en-GB"/>
        </w:rPr>
      </w:pPr>
      <w:r w:rsidRPr="00E76DF5">
        <w:rPr>
          <w:rFonts w:ascii="Calibri" w:hAnsi="Calibri"/>
          <w:sz w:val="24"/>
          <w:lang w:val="en-GB"/>
        </w:rPr>
        <w:t>Before you use the GPS unit in the field</w:t>
      </w:r>
      <w:r w:rsidR="00FD3AE8" w:rsidRPr="00E76DF5">
        <w:rPr>
          <w:rFonts w:ascii="Calibri" w:hAnsi="Calibri"/>
          <w:sz w:val="24"/>
          <w:lang w:val="en-GB"/>
        </w:rPr>
        <w:t>, it is essential that you</w:t>
      </w:r>
      <w:r w:rsidRPr="00E76DF5">
        <w:rPr>
          <w:rFonts w:ascii="Calibri" w:hAnsi="Calibri"/>
          <w:sz w:val="24"/>
          <w:lang w:val="en-GB"/>
        </w:rPr>
        <w:t xml:space="preserve"> </w:t>
      </w:r>
      <w:r w:rsidR="00FD3AE8" w:rsidRPr="00E76DF5">
        <w:rPr>
          <w:rFonts w:ascii="Calibri" w:hAnsi="Calibri"/>
          <w:sz w:val="24"/>
          <w:lang w:val="en-GB"/>
        </w:rPr>
        <w:t xml:space="preserve">first </w:t>
      </w:r>
      <w:r w:rsidR="00653E38" w:rsidRPr="00E76DF5">
        <w:rPr>
          <w:rFonts w:ascii="Calibri" w:hAnsi="Calibri"/>
          <w:sz w:val="24"/>
          <w:lang w:val="en-GB"/>
        </w:rPr>
        <w:t>manual</w:t>
      </w:r>
      <w:r w:rsidR="00FD3AE8" w:rsidRPr="00E76DF5">
        <w:rPr>
          <w:rFonts w:ascii="Calibri" w:hAnsi="Calibri"/>
          <w:sz w:val="24"/>
          <w:lang w:val="en-GB"/>
        </w:rPr>
        <w:t>ly</w:t>
      </w:r>
      <w:r w:rsidR="00653E38" w:rsidRPr="00E76DF5">
        <w:rPr>
          <w:rFonts w:ascii="Calibri" w:hAnsi="Calibri"/>
          <w:sz w:val="24"/>
          <w:lang w:val="en-GB"/>
        </w:rPr>
        <w:t xml:space="preserve"> calibrat</w:t>
      </w:r>
      <w:r w:rsidR="00FD3AE8" w:rsidRPr="00E76DF5">
        <w:rPr>
          <w:rFonts w:ascii="Calibri" w:hAnsi="Calibri"/>
          <w:sz w:val="24"/>
          <w:lang w:val="en-GB"/>
        </w:rPr>
        <w:t xml:space="preserve">e </w:t>
      </w:r>
      <w:r w:rsidR="00653E38" w:rsidRPr="00E76DF5">
        <w:rPr>
          <w:rFonts w:ascii="Calibri" w:hAnsi="Calibri"/>
          <w:sz w:val="24"/>
          <w:lang w:val="en-GB"/>
        </w:rPr>
        <w:t xml:space="preserve">the Altimeter. </w:t>
      </w:r>
      <w:r w:rsidR="00FD3AE8" w:rsidRPr="00E76DF5">
        <w:rPr>
          <w:rFonts w:ascii="Calibri" w:hAnsi="Calibri"/>
          <w:sz w:val="24"/>
          <w:lang w:val="en-GB"/>
        </w:rPr>
        <w:t>In order to ensure maximum accuracy in elevation reading, we will use the known elevation level of a particular point</w:t>
      </w:r>
      <w:r w:rsidR="003D5115" w:rsidRPr="00E76DF5">
        <w:rPr>
          <w:rFonts w:ascii="Calibri" w:hAnsi="Calibri"/>
          <w:sz w:val="24"/>
          <w:lang w:val="en-GB"/>
        </w:rPr>
        <w:t>. Below are steps to assist you</w:t>
      </w:r>
      <w:r w:rsidR="00E76DF5">
        <w:rPr>
          <w:rFonts w:ascii="Calibri" w:hAnsi="Calibri"/>
          <w:sz w:val="24"/>
          <w:lang w:val="en-GB"/>
        </w:rPr>
        <w:t xml:space="preserve"> (you may also use Google Earth, which also has an easy feature for finding elevation)</w:t>
      </w:r>
      <w:r w:rsidR="00653E38" w:rsidRPr="00E76DF5">
        <w:rPr>
          <w:rFonts w:ascii="Calibri" w:hAnsi="Calibri"/>
          <w:sz w:val="24"/>
          <w:lang w:val="en-GB"/>
        </w:rPr>
        <w:t>:</w:t>
      </w:r>
    </w:p>
    <w:p w14:paraId="0CDB0EE7" w14:textId="77777777" w:rsidR="00653E38" w:rsidRPr="00E76DF5" w:rsidRDefault="00653E38" w:rsidP="00EE59E9">
      <w:pPr>
        <w:spacing w:line="24" w:lineRule="atLeast"/>
        <w:rPr>
          <w:rFonts w:ascii="Calibri" w:hAnsi="Calibri"/>
          <w:sz w:val="24"/>
          <w:lang w:val="en-GB"/>
        </w:rPr>
      </w:pPr>
    </w:p>
    <w:p w14:paraId="4C9D0FF4" w14:textId="2D693F8A" w:rsidR="00464E09" w:rsidRPr="00E76DF5" w:rsidRDefault="00464E09" w:rsidP="00E76DF5">
      <w:pPr>
        <w:numPr>
          <w:ilvl w:val="0"/>
          <w:numId w:val="46"/>
        </w:numPr>
        <w:spacing w:line="24" w:lineRule="atLeast"/>
        <w:rPr>
          <w:rFonts w:ascii="Calibri" w:hAnsi="Calibri"/>
          <w:sz w:val="24"/>
          <w:lang w:val="en-GB"/>
        </w:rPr>
      </w:pPr>
      <w:r w:rsidRPr="00E76DF5">
        <w:rPr>
          <w:rFonts w:ascii="Calibri" w:hAnsi="Calibri"/>
          <w:sz w:val="24"/>
          <w:lang w:val="en-GB"/>
        </w:rPr>
        <w:t>Identify a point of reference in your area (e.g. a monument, an iconic building</w:t>
      </w:r>
      <w:r w:rsidR="009E043B" w:rsidRPr="00E76DF5">
        <w:rPr>
          <w:rFonts w:ascii="Calibri" w:hAnsi="Calibri"/>
          <w:sz w:val="24"/>
          <w:lang w:val="en-GB"/>
        </w:rPr>
        <w:t>, a crossroad</w:t>
      </w:r>
      <w:r w:rsidRPr="00E76DF5">
        <w:rPr>
          <w:rFonts w:ascii="Calibri" w:hAnsi="Calibri"/>
          <w:sz w:val="24"/>
          <w:lang w:val="en-GB"/>
        </w:rPr>
        <w:t>)</w:t>
      </w:r>
    </w:p>
    <w:p w14:paraId="0EA32FFE" w14:textId="2574CB70" w:rsidR="00464E09" w:rsidRPr="00E76DF5" w:rsidRDefault="00464E09" w:rsidP="00E76DF5">
      <w:pPr>
        <w:numPr>
          <w:ilvl w:val="0"/>
          <w:numId w:val="46"/>
        </w:numPr>
        <w:spacing w:line="24" w:lineRule="atLeast"/>
        <w:rPr>
          <w:rFonts w:ascii="Calibri" w:hAnsi="Calibri"/>
          <w:sz w:val="24"/>
          <w:lang w:val="en-GB"/>
        </w:rPr>
      </w:pPr>
      <w:r w:rsidRPr="00E76DF5">
        <w:rPr>
          <w:rFonts w:ascii="Calibri" w:hAnsi="Calibri"/>
          <w:sz w:val="24"/>
          <w:lang w:val="en-GB"/>
        </w:rPr>
        <w:t>Go to the following website:  mapcoordinates.net</w:t>
      </w:r>
    </w:p>
    <w:p w14:paraId="4AEED6E1" w14:textId="02DC9DD6" w:rsidR="009E043B" w:rsidRPr="00E76DF5" w:rsidRDefault="00464E09" w:rsidP="00E76DF5">
      <w:pPr>
        <w:numPr>
          <w:ilvl w:val="0"/>
          <w:numId w:val="46"/>
        </w:numPr>
        <w:spacing w:line="24" w:lineRule="atLeast"/>
        <w:rPr>
          <w:rFonts w:ascii="Calibri" w:hAnsi="Calibri"/>
          <w:sz w:val="24"/>
          <w:lang w:val="en-GB"/>
        </w:rPr>
      </w:pPr>
      <w:r w:rsidRPr="00E76DF5">
        <w:rPr>
          <w:rFonts w:ascii="Calibri" w:hAnsi="Calibri"/>
          <w:sz w:val="24"/>
          <w:lang w:val="en-GB"/>
        </w:rPr>
        <w:lastRenderedPageBreak/>
        <w:t>Using the map, find your identified point of re</w:t>
      </w:r>
      <w:r w:rsidR="009E043B" w:rsidRPr="00E76DF5">
        <w:rPr>
          <w:rFonts w:ascii="Calibri" w:hAnsi="Calibri"/>
          <w:sz w:val="24"/>
          <w:lang w:val="en-GB"/>
        </w:rPr>
        <w:t>ference, zoom on it, and then click on it.</w:t>
      </w:r>
      <w:r w:rsidR="0026547E" w:rsidRPr="00E76DF5">
        <w:rPr>
          <w:rFonts w:ascii="Calibri" w:hAnsi="Calibri"/>
          <w:sz w:val="24"/>
          <w:lang w:val="en-GB"/>
        </w:rPr>
        <w:t xml:space="preserve"> You may choose to click on Satellite on the top-right corner of the map to find your identified point more easily.</w:t>
      </w:r>
    </w:p>
    <w:p w14:paraId="4566F6B3" w14:textId="7839CF17" w:rsidR="00653E38" w:rsidRPr="00E76DF5" w:rsidRDefault="009E043B" w:rsidP="00E76DF5">
      <w:pPr>
        <w:numPr>
          <w:ilvl w:val="0"/>
          <w:numId w:val="46"/>
        </w:numPr>
        <w:spacing w:line="24" w:lineRule="atLeast"/>
        <w:rPr>
          <w:rFonts w:ascii="Calibri" w:hAnsi="Calibri"/>
          <w:sz w:val="24"/>
          <w:lang w:val="en-GB"/>
        </w:rPr>
      </w:pPr>
      <w:r w:rsidRPr="00E76DF5">
        <w:rPr>
          <w:rFonts w:ascii="Calibri" w:hAnsi="Calibri"/>
          <w:sz w:val="24"/>
          <w:lang w:val="en-GB"/>
        </w:rPr>
        <w:t xml:space="preserve">A box will pop up giving you the elevation (sea level) of your selected point. In the image example below, the elevation is 326 m. </w:t>
      </w:r>
      <w:r w:rsidR="00BC4954">
        <w:rPr>
          <w:rFonts w:ascii="Calibri" w:hAnsi="Calibri"/>
          <w:noProof/>
          <w:sz w:val="24"/>
          <w:lang w:val="en-US" w:bidi="ar-SA"/>
        </w:rPr>
        <w:drawing>
          <wp:inline distT="0" distB="0" distL="0" distR="0" wp14:anchorId="4822838C" wp14:editId="5C565CFA">
            <wp:extent cx="4612640" cy="3568700"/>
            <wp:effectExtent l="0" t="0" r="0" b="0"/>
            <wp:docPr id="18" name="Picture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2640" cy="3568700"/>
                    </a:xfrm>
                    <a:prstGeom prst="rect">
                      <a:avLst/>
                    </a:prstGeom>
                    <a:noFill/>
                    <a:ln>
                      <a:noFill/>
                    </a:ln>
                  </pic:spPr>
                </pic:pic>
              </a:graphicData>
            </a:graphic>
          </wp:inline>
        </w:drawing>
      </w:r>
    </w:p>
    <w:p w14:paraId="7D5DB82F" w14:textId="77777777" w:rsidR="009E043B" w:rsidRPr="00E76DF5" w:rsidRDefault="009E043B" w:rsidP="00E76DF5">
      <w:pPr>
        <w:numPr>
          <w:ilvl w:val="0"/>
          <w:numId w:val="46"/>
        </w:numPr>
        <w:spacing w:line="24" w:lineRule="atLeast"/>
        <w:rPr>
          <w:rFonts w:ascii="Calibri" w:hAnsi="Calibri"/>
          <w:sz w:val="24"/>
          <w:lang w:val="en-GB"/>
        </w:rPr>
      </w:pPr>
      <w:r w:rsidRPr="00E76DF5">
        <w:rPr>
          <w:rFonts w:ascii="Calibri" w:hAnsi="Calibri"/>
          <w:sz w:val="24"/>
          <w:lang w:val="en-GB"/>
        </w:rPr>
        <w:t>Now that you know the elevation of a known point, go there and take the GPS unit with you.</w:t>
      </w:r>
    </w:p>
    <w:p w14:paraId="41EE405D" w14:textId="51525944" w:rsidR="00653E38" w:rsidRPr="00E76DF5" w:rsidRDefault="00653E38" w:rsidP="00E76DF5">
      <w:pPr>
        <w:numPr>
          <w:ilvl w:val="0"/>
          <w:numId w:val="46"/>
        </w:numPr>
        <w:spacing w:line="24" w:lineRule="atLeast"/>
        <w:rPr>
          <w:rFonts w:ascii="Calibri" w:hAnsi="Calibri"/>
          <w:sz w:val="24"/>
          <w:lang w:val="en-GB"/>
        </w:rPr>
      </w:pPr>
      <w:r w:rsidRPr="00E76DF5">
        <w:rPr>
          <w:rFonts w:ascii="Calibri" w:hAnsi="Calibri"/>
          <w:sz w:val="24"/>
          <w:lang w:val="en-GB"/>
        </w:rPr>
        <w:t>Place yourself on ground level</w:t>
      </w:r>
      <w:r w:rsidR="00FD3AE8" w:rsidRPr="00E76DF5">
        <w:rPr>
          <w:rFonts w:ascii="Calibri" w:hAnsi="Calibri"/>
          <w:sz w:val="24"/>
          <w:lang w:val="en-GB"/>
        </w:rPr>
        <w:t xml:space="preserve"> </w:t>
      </w:r>
      <w:r w:rsidR="009E043B" w:rsidRPr="00E76DF5">
        <w:rPr>
          <w:rFonts w:ascii="Calibri" w:hAnsi="Calibri"/>
          <w:sz w:val="24"/>
          <w:lang w:val="en-GB"/>
        </w:rPr>
        <w:t xml:space="preserve">outside </w:t>
      </w:r>
      <w:r w:rsidR="00FD3AE8" w:rsidRPr="00E76DF5">
        <w:rPr>
          <w:rFonts w:ascii="Calibri" w:hAnsi="Calibri"/>
          <w:sz w:val="24"/>
          <w:lang w:val="en-GB"/>
        </w:rPr>
        <w:t>(e.g. a side walk or a street).</w:t>
      </w:r>
    </w:p>
    <w:p w14:paraId="5DDE49A2" w14:textId="3911D9A1" w:rsidR="009E043B" w:rsidRPr="00E76DF5" w:rsidRDefault="00E76DF5" w:rsidP="00E7437D">
      <w:pPr>
        <w:numPr>
          <w:ilvl w:val="0"/>
          <w:numId w:val="46"/>
        </w:numPr>
        <w:spacing w:line="24" w:lineRule="atLeast"/>
        <w:rPr>
          <w:rFonts w:ascii="Calibri" w:hAnsi="Calibri"/>
          <w:sz w:val="24"/>
          <w:lang w:val="en-GB"/>
        </w:rPr>
      </w:pPr>
      <w:r>
        <w:rPr>
          <w:rFonts w:ascii="Calibri" w:hAnsi="Calibri"/>
          <w:sz w:val="24"/>
          <w:lang w:val="en-GB"/>
        </w:rPr>
        <w:t>Once yo</w:t>
      </w:r>
      <w:r w:rsidR="00E7437D">
        <w:rPr>
          <w:rFonts w:ascii="Calibri" w:hAnsi="Calibri"/>
          <w:sz w:val="24"/>
          <w:lang w:val="en-GB"/>
        </w:rPr>
        <w:t xml:space="preserve">u have achieved a good satellite lock (see GPS Operator’s Manual section </w:t>
      </w:r>
      <w:proofErr w:type="gramStart"/>
      <w:r w:rsidR="00E7437D" w:rsidRPr="00E7437D">
        <w:rPr>
          <w:rFonts w:ascii="Calibri" w:hAnsi="Calibri"/>
          <w:b/>
          <w:sz w:val="24"/>
          <w:lang w:val="en-GB"/>
        </w:rPr>
        <w:t>Getting</w:t>
      </w:r>
      <w:proofErr w:type="gramEnd"/>
      <w:r w:rsidR="00E7437D" w:rsidRPr="00E7437D">
        <w:rPr>
          <w:rFonts w:ascii="Calibri" w:hAnsi="Calibri"/>
          <w:b/>
          <w:sz w:val="24"/>
          <w:lang w:val="en-GB"/>
        </w:rPr>
        <w:t xml:space="preserve"> a GPS Satellite Signal</w:t>
      </w:r>
      <w:r w:rsidR="00E7437D">
        <w:rPr>
          <w:rFonts w:ascii="Calibri" w:hAnsi="Calibri"/>
          <w:sz w:val="24"/>
          <w:lang w:val="en-GB"/>
        </w:rPr>
        <w:t>)</w:t>
      </w:r>
      <w:r w:rsidR="00E7437D" w:rsidRPr="00E7437D">
        <w:rPr>
          <w:rFonts w:ascii="Calibri" w:hAnsi="Calibri"/>
          <w:sz w:val="24"/>
          <w:lang w:val="en-GB"/>
        </w:rPr>
        <w:t xml:space="preserve"> </w:t>
      </w:r>
      <w:r w:rsidR="00E7437D">
        <w:rPr>
          <w:rFonts w:ascii="Calibri" w:hAnsi="Calibri"/>
          <w:sz w:val="24"/>
          <w:lang w:val="en-GB"/>
        </w:rPr>
        <w:t>o</w:t>
      </w:r>
      <w:r w:rsidR="009E043B" w:rsidRPr="00E76DF5">
        <w:rPr>
          <w:rFonts w:ascii="Calibri" w:hAnsi="Calibri"/>
          <w:sz w:val="24"/>
          <w:lang w:val="en-GB"/>
        </w:rPr>
        <w:t>n the GPS unit, go to the Setup menu and select Altimeter.</w:t>
      </w:r>
      <w:r w:rsidR="00C75661" w:rsidRPr="00E76DF5">
        <w:rPr>
          <w:rFonts w:ascii="Calibri" w:hAnsi="Calibri"/>
          <w:sz w:val="24"/>
          <w:lang w:val="en-GB"/>
        </w:rPr>
        <w:br/>
      </w:r>
    </w:p>
    <w:p w14:paraId="1D17FCE1" w14:textId="41187D70" w:rsidR="00320A1A" w:rsidRPr="00E76DF5" w:rsidRDefault="00BC4954" w:rsidP="00E76DF5">
      <w:pPr>
        <w:spacing w:line="24" w:lineRule="atLeast"/>
        <w:ind w:left="720"/>
        <w:rPr>
          <w:rFonts w:ascii="Calibri" w:hAnsi="Calibri"/>
          <w:sz w:val="24"/>
          <w:lang w:val="en-GB"/>
        </w:rPr>
      </w:pPr>
      <w:r>
        <w:rPr>
          <w:rFonts w:ascii="Calibri" w:hAnsi="Calibri"/>
          <w:noProof/>
          <w:sz w:val="24"/>
          <w:lang w:val="en-US" w:bidi="ar-SA"/>
        </w:rPr>
        <w:drawing>
          <wp:inline distT="0" distB="0" distL="0" distR="0" wp14:anchorId="792FEA0E" wp14:editId="7E8B4D11">
            <wp:extent cx="1678940" cy="2101850"/>
            <wp:effectExtent l="0" t="0" r="0" b="0"/>
            <wp:docPr id="19" name="Picture 19" descr="1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12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sidR="00C75661" w:rsidRPr="00E76DF5">
        <w:rPr>
          <w:rFonts w:ascii="Calibri" w:hAnsi="Calibri"/>
          <w:sz w:val="24"/>
          <w:lang w:val="en-GB"/>
        </w:rPr>
        <w:t xml:space="preserve"> </w:t>
      </w:r>
      <w:r>
        <w:rPr>
          <w:rFonts w:ascii="Calibri" w:hAnsi="Calibri"/>
          <w:noProof/>
          <w:sz w:val="24"/>
          <w:lang w:val="en-US" w:bidi="ar-SA"/>
        </w:rPr>
        <w:drawing>
          <wp:inline distT="0" distB="0" distL="0" distR="0" wp14:anchorId="1DE9734F" wp14:editId="71E3A1EC">
            <wp:extent cx="1678940" cy="2101850"/>
            <wp:effectExtent l="0" t="0" r="0" b="0"/>
            <wp:docPr id="20" name="Picture 20" descr="1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12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sidR="00C75661" w:rsidRPr="00E76DF5">
        <w:rPr>
          <w:rFonts w:ascii="Calibri" w:hAnsi="Calibri"/>
          <w:sz w:val="24"/>
          <w:lang w:val="en-GB"/>
        </w:rPr>
        <w:t xml:space="preserve"> </w:t>
      </w:r>
      <w:r>
        <w:rPr>
          <w:rFonts w:ascii="Calibri" w:hAnsi="Calibri"/>
          <w:noProof/>
          <w:sz w:val="24"/>
          <w:lang w:val="en-US" w:bidi="ar-SA"/>
        </w:rPr>
        <w:drawing>
          <wp:inline distT="0" distB="0" distL="0" distR="0" wp14:anchorId="2164A3EA" wp14:editId="6FB9596F">
            <wp:extent cx="1678940" cy="2101850"/>
            <wp:effectExtent l="0" t="0" r="0" b="0"/>
            <wp:docPr id="21" name="Picture 21" descr="1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2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8940" cy="2101850"/>
                    </a:xfrm>
                    <a:prstGeom prst="rect">
                      <a:avLst/>
                    </a:prstGeom>
                    <a:noFill/>
                    <a:ln>
                      <a:noFill/>
                    </a:ln>
                  </pic:spPr>
                </pic:pic>
              </a:graphicData>
            </a:graphic>
          </wp:inline>
        </w:drawing>
      </w:r>
      <w:r w:rsidR="00C75661" w:rsidRPr="00E76DF5">
        <w:rPr>
          <w:rFonts w:ascii="Calibri" w:hAnsi="Calibri"/>
          <w:sz w:val="24"/>
          <w:lang w:val="en-GB"/>
        </w:rPr>
        <w:br/>
      </w:r>
    </w:p>
    <w:p w14:paraId="44905DC7" w14:textId="77777777" w:rsidR="009E043B" w:rsidRPr="00E76DF5" w:rsidRDefault="009E043B" w:rsidP="00E76DF5">
      <w:pPr>
        <w:numPr>
          <w:ilvl w:val="0"/>
          <w:numId w:val="46"/>
        </w:numPr>
        <w:spacing w:line="24" w:lineRule="atLeast"/>
        <w:rPr>
          <w:rFonts w:ascii="Calibri" w:hAnsi="Calibri"/>
          <w:sz w:val="24"/>
          <w:lang w:val="en-GB"/>
        </w:rPr>
      </w:pPr>
      <w:r w:rsidRPr="00E76DF5">
        <w:rPr>
          <w:rFonts w:ascii="Calibri" w:hAnsi="Calibri"/>
          <w:sz w:val="24"/>
          <w:lang w:val="en-GB"/>
        </w:rPr>
        <w:t>Press on Calibrate Altimeter.</w:t>
      </w:r>
    </w:p>
    <w:p w14:paraId="5D816F7A" w14:textId="07BFD0A6" w:rsidR="00FD3AE8" w:rsidRPr="00E76DF5" w:rsidRDefault="009E043B" w:rsidP="00E76DF5">
      <w:pPr>
        <w:numPr>
          <w:ilvl w:val="0"/>
          <w:numId w:val="46"/>
        </w:numPr>
        <w:spacing w:line="24" w:lineRule="atLeast"/>
        <w:rPr>
          <w:rFonts w:ascii="Calibri" w:hAnsi="Calibri"/>
          <w:sz w:val="24"/>
          <w:lang w:val="en-GB"/>
        </w:rPr>
      </w:pPr>
      <w:r w:rsidRPr="00E76DF5">
        <w:rPr>
          <w:rFonts w:ascii="Calibri" w:hAnsi="Calibri"/>
          <w:sz w:val="24"/>
          <w:lang w:val="en-GB"/>
        </w:rPr>
        <w:t xml:space="preserve">You are now prompted by this message: “Do you know the correct elevation?” Choose </w:t>
      </w:r>
      <w:r w:rsidRPr="00E76DF5">
        <w:rPr>
          <w:rFonts w:ascii="Calibri" w:hAnsi="Calibri"/>
          <w:b/>
          <w:sz w:val="24"/>
          <w:lang w:val="en-GB"/>
        </w:rPr>
        <w:t>Yes</w:t>
      </w:r>
      <w:r w:rsidRPr="00E76DF5">
        <w:rPr>
          <w:rFonts w:ascii="Calibri" w:hAnsi="Calibri"/>
          <w:sz w:val="24"/>
          <w:lang w:val="en-GB"/>
        </w:rPr>
        <w:t xml:space="preserve">. </w:t>
      </w:r>
    </w:p>
    <w:p w14:paraId="5ECDB9E5" w14:textId="0A1B6CAE" w:rsidR="00FD3AE8" w:rsidRPr="00E76DF5" w:rsidRDefault="009E043B" w:rsidP="00E76DF5">
      <w:pPr>
        <w:numPr>
          <w:ilvl w:val="0"/>
          <w:numId w:val="46"/>
        </w:numPr>
        <w:spacing w:line="24" w:lineRule="atLeast"/>
        <w:rPr>
          <w:rFonts w:ascii="Calibri" w:hAnsi="Calibri"/>
          <w:sz w:val="24"/>
          <w:lang w:val="en-GB"/>
        </w:rPr>
      </w:pPr>
      <w:r w:rsidRPr="00E76DF5">
        <w:rPr>
          <w:rFonts w:ascii="Calibri" w:hAnsi="Calibri"/>
          <w:sz w:val="24"/>
          <w:lang w:val="en-GB"/>
        </w:rPr>
        <w:lastRenderedPageBreak/>
        <w:t>Now use the Thumb Stick to correctly enter the elevation level</w:t>
      </w:r>
      <w:r w:rsidR="00320A1A" w:rsidRPr="00E76DF5">
        <w:rPr>
          <w:rFonts w:ascii="Calibri" w:hAnsi="Calibri"/>
          <w:sz w:val="24"/>
          <w:lang w:val="en-GB"/>
        </w:rPr>
        <w:t xml:space="preserve"> from point 4 and then press </w:t>
      </w:r>
      <w:proofErr w:type="gramStart"/>
      <w:r w:rsidR="00320A1A" w:rsidRPr="00E76DF5">
        <w:rPr>
          <w:rFonts w:ascii="Calibri" w:hAnsi="Calibri"/>
          <w:b/>
          <w:sz w:val="24"/>
          <w:lang w:val="en-GB"/>
        </w:rPr>
        <w:t>Done</w:t>
      </w:r>
      <w:proofErr w:type="gramEnd"/>
      <w:r w:rsidR="00320A1A" w:rsidRPr="00E76DF5">
        <w:rPr>
          <w:rFonts w:ascii="Calibri" w:hAnsi="Calibri"/>
          <w:sz w:val="24"/>
          <w:lang w:val="en-GB"/>
        </w:rPr>
        <w:t>.</w:t>
      </w:r>
    </w:p>
    <w:p w14:paraId="4288309C" w14:textId="2E2358F2" w:rsidR="00320A1A" w:rsidRPr="00E76DF5" w:rsidRDefault="00320A1A" w:rsidP="00E76DF5">
      <w:pPr>
        <w:numPr>
          <w:ilvl w:val="0"/>
          <w:numId w:val="46"/>
        </w:numPr>
        <w:spacing w:line="24" w:lineRule="atLeast"/>
        <w:rPr>
          <w:rFonts w:ascii="Calibri" w:hAnsi="Calibri"/>
          <w:sz w:val="24"/>
          <w:lang w:val="en-GB"/>
        </w:rPr>
      </w:pPr>
      <w:r w:rsidRPr="00E76DF5">
        <w:rPr>
          <w:rFonts w:ascii="Calibri" w:hAnsi="Calibri"/>
          <w:sz w:val="24"/>
          <w:lang w:val="en-GB"/>
        </w:rPr>
        <w:t xml:space="preserve">Calibration Completed Successfully. Press </w:t>
      </w:r>
      <w:r w:rsidRPr="00E76DF5">
        <w:rPr>
          <w:rFonts w:ascii="Calibri" w:hAnsi="Calibri"/>
          <w:b/>
          <w:sz w:val="24"/>
          <w:lang w:val="en-GB"/>
        </w:rPr>
        <w:t>OK</w:t>
      </w:r>
      <w:r w:rsidRPr="00E76DF5">
        <w:rPr>
          <w:rFonts w:ascii="Calibri" w:hAnsi="Calibri"/>
          <w:sz w:val="24"/>
          <w:lang w:val="en-GB"/>
        </w:rPr>
        <w:t>.</w:t>
      </w:r>
    </w:p>
    <w:p w14:paraId="4A87AFB9" w14:textId="77777777" w:rsidR="00320A1A" w:rsidRPr="00E76DF5" w:rsidRDefault="00320A1A" w:rsidP="00EE59E9">
      <w:pPr>
        <w:spacing w:line="24" w:lineRule="atLeast"/>
        <w:rPr>
          <w:rFonts w:ascii="Calibri" w:hAnsi="Calibri"/>
          <w:sz w:val="24"/>
          <w:lang w:val="en-GB"/>
        </w:rPr>
      </w:pPr>
    </w:p>
    <w:p w14:paraId="76DE340E" w14:textId="61D3A23D" w:rsidR="00464E09" w:rsidRPr="00E76DF5" w:rsidRDefault="00320A1A" w:rsidP="00EE59E9">
      <w:pPr>
        <w:spacing w:line="24" w:lineRule="atLeast"/>
        <w:rPr>
          <w:rFonts w:ascii="Calibri" w:hAnsi="Calibri"/>
          <w:sz w:val="24"/>
          <w:lang w:val="en-GB"/>
        </w:rPr>
      </w:pPr>
      <w:r w:rsidRPr="00E76DF5">
        <w:rPr>
          <w:rFonts w:ascii="Calibri" w:hAnsi="Calibri"/>
          <w:sz w:val="24"/>
          <w:lang w:val="en-GB"/>
        </w:rPr>
        <w:t xml:space="preserve">While performing your monitoring activities during GPS data collection, you should also check every once in a while that the GPS units are collecting accurate elevation levels. If you notice discrepancies, </w:t>
      </w:r>
      <w:r w:rsidR="00531A42" w:rsidRPr="00E76DF5">
        <w:rPr>
          <w:rFonts w:ascii="Calibri" w:hAnsi="Calibri"/>
          <w:sz w:val="24"/>
          <w:lang w:val="en-GB"/>
        </w:rPr>
        <w:t>it means</w:t>
      </w:r>
      <w:r w:rsidRPr="00E76DF5">
        <w:rPr>
          <w:rFonts w:ascii="Calibri" w:hAnsi="Calibri"/>
          <w:sz w:val="24"/>
          <w:lang w:val="en-GB"/>
        </w:rPr>
        <w:t xml:space="preserve"> the GPS unit needs to be recalibrated.</w:t>
      </w:r>
    </w:p>
    <w:p w14:paraId="458003E2" w14:textId="77777777" w:rsidR="00464E09" w:rsidRPr="00E76DF5" w:rsidRDefault="00464E09" w:rsidP="00EE59E9">
      <w:pPr>
        <w:spacing w:line="24" w:lineRule="atLeast"/>
        <w:rPr>
          <w:rFonts w:ascii="Calibri" w:hAnsi="Calibri"/>
          <w:sz w:val="24"/>
          <w:lang w:val="en-GB"/>
        </w:rPr>
      </w:pPr>
    </w:p>
    <w:p w14:paraId="41DE528D" w14:textId="589ADBA8" w:rsidR="00BB12FA" w:rsidRPr="00E76DF5" w:rsidRDefault="00BB12FA" w:rsidP="00EE59E9">
      <w:pPr>
        <w:spacing w:line="24" w:lineRule="atLeast"/>
        <w:rPr>
          <w:rFonts w:ascii="Calibri" w:hAnsi="Calibri"/>
          <w:b/>
          <w:sz w:val="24"/>
          <w:lang w:val="en-GB"/>
        </w:rPr>
      </w:pPr>
      <w:r w:rsidRPr="00E76DF5">
        <w:rPr>
          <w:rFonts w:ascii="Calibri" w:hAnsi="Calibri"/>
          <w:b/>
          <w:sz w:val="24"/>
          <w:lang w:val="en-GB"/>
        </w:rPr>
        <w:t>Loading a Map</w:t>
      </w:r>
    </w:p>
    <w:p w14:paraId="38692B8C" w14:textId="04948DF2" w:rsidR="00F65E3F" w:rsidRPr="00E76DF5" w:rsidRDefault="00BB12FA" w:rsidP="00EE59E9">
      <w:pPr>
        <w:spacing w:line="24" w:lineRule="atLeast"/>
        <w:rPr>
          <w:rFonts w:ascii="Calibri" w:hAnsi="Calibri"/>
          <w:sz w:val="24"/>
          <w:lang w:val="en-GB"/>
        </w:rPr>
      </w:pPr>
      <w:r w:rsidRPr="00E76DF5">
        <w:rPr>
          <w:rFonts w:ascii="Calibri" w:hAnsi="Calibri"/>
          <w:sz w:val="24"/>
          <w:lang w:val="en-GB"/>
        </w:rPr>
        <w:t>Putting maps onto Garmin devices is straightforward</w:t>
      </w:r>
      <w:r w:rsidR="00F65E3F" w:rsidRPr="00E76DF5">
        <w:rPr>
          <w:rFonts w:ascii="Calibri" w:hAnsi="Calibri"/>
          <w:sz w:val="24"/>
          <w:lang w:val="en-GB"/>
        </w:rPr>
        <w:t xml:space="preserve">, and </w:t>
      </w:r>
      <w:r w:rsidRPr="00E76DF5">
        <w:rPr>
          <w:rFonts w:ascii="Calibri" w:hAnsi="Calibri"/>
          <w:sz w:val="24"/>
          <w:lang w:val="en-GB"/>
        </w:rPr>
        <w:t>Garmin files are in '.</w:t>
      </w:r>
      <w:proofErr w:type="spellStart"/>
      <w:r w:rsidRPr="00E76DF5">
        <w:rPr>
          <w:rFonts w:ascii="Calibri" w:hAnsi="Calibri"/>
          <w:sz w:val="24"/>
          <w:lang w:val="en-GB"/>
        </w:rPr>
        <w:t>img</w:t>
      </w:r>
      <w:proofErr w:type="spellEnd"/>
      <w:r w:rsidRPr="00E76DF5">
        <w:rPr>
          <w:rFonts w:ascii="Calibri" w:hAnsi="Calibri"/>
          <w:sz w:val="24"/>
          <w:lang w:val="en-GB"/>
        </w:rPr>
        <w:t>' format</w:t>
      </w:r>
      <w:r w:rsidR="00E530A6" w:rsidRPr="00E76DF5">
        <w:rPr>
          <w:rFonts w:ascii="Calibri" w:hAnsi="Calibri"/>
          <w:sz w:val="24"/>
          <w:lang w:val="en-GB"/>
        </w:rPr>
        <w:t xml:space="preserve">. </w:t>
      </w:r>
      <w:r w:rsidR="00F65E3F" w:rsidRPr="00E76DF5">
        <w:rPr>
          <w:rFonts w:ascii="Calibri" w:hAnsi="Calibri"/>
          <w:sz w:val="24"/>
          <w:lang w:val="en-GB"/>
        </w:rPr>
        <w:t>Consider the following steps to successfully load a map onto your GPS device:</w:t>
      </w:r>
    </w:p>
    <w:p w14:paraId="7E8A2AD0" w14:textId="62AB569C" w:rsidR="00F65E3F" w:rsidRPr="00E76DF5" w:rsidRDefault="00BB12FA" w:rsidP="00EE59E9">
      <w:pPr>
        <w:numPr>
          <w:ilvl w:val="0"/>
          <w:numId w:val="39"/>
        </w:numPr>
        <w:spacing w:line="24" w:lineRule="atLeast"/>
        <w:rPr>
          <w:rFonts w:ascii="Calibri" w:hAnsi="Calibri"/>
          <w:b/>
          <w:bCs/>
          <w:sz w:val="24"/>
          <w:lang w:val="en-GB"/>
        </w:rPr>
      </w:pPr>
      <w:r w:rsidRPr="00E76DF5">
        <w:rPr>
          <w:rFonts w:ascii="Calibri" w:hAnsi="Calibri"/>
          <w:sz w:val="24"/>
          <w:lang w:val="en-GB"/>
        </w:rPr>
        <w:t>Download the appropriate</w:t>
      </w:r>
      <w:r w:rsidR="00F65E3F" w:rsidRPr="00E76DF5">
        <w:rPr>
          <w:rFonts w:ascii="Calibri" w:hAnsi="Calibri"/>
          <w:sz w:val="24"/>
          <w:lang w:val="en-GB"/>
        </w:rPr>
        <w:t xml:space="preserve"> map</w:t>
      </w:r>
      <w:r w:rsidRPr="00E76DF5">
        <w:rPr>
          <w:rFonts w:ascii="Calibri" w:hAnsi="Calibri"/>
          <w:sz w:val="24"/>
          <w:lang w:val="en-GB"/>
        </w:rPr>
        <w:t xml:space="preserve"> file to your computer. </w:t>
      </w:r>
    </w:p>
    <w:p w14:paraId="67D1BDF1" w14:textId="5C91937F" w:rsidR="00BB12FA" w:rsidRPr="00E76DF5" w:rsidRDefault="00F65E3F" w:rsidP="00EE59E9">
      <w:pPr>
        <w:numPr>
          <w:ilvl w:val="0"/>
          <w:numId w:val="39"/>
        </w:numPr>
        <w:spacing w:line="24" w:lineRule="atLeast"/>
        <w:rPr>
          <w:rFonts w:ascii="Calibri" w:hAnsi="Calibri"/>
          <w:b/>
          <w:bCs/>
          <w:sz w:val="24"/>
          <w:lang w:val="en-GB"/>
        </w:rPr>
      </w:pPr>
      <w:r w:rsidRPr="00E76DF5">
        <w:rPr>
          <w:rFonts w:ascii="Calibri" w:hAnsi="Calibri"/>
          <w:sz w:val="24"/>
          <w:lang w:val="en-GB"/>
        </w:rPr>
        <w:t>If the downloaded file is compressed, u</w:t>
      </w:r>
      <w:r w:rsidR="00BB12FA" w:rsidRPr="00E76DF5">
        <w:rPr>
          <w:rFonts w:ascii="Calibri" w:hAnsi="Calibri"/>
          <w:sz w:val="24"/>
          <w:lang w:val="en-GB"/>
        </w:rPr>
        <w:t xml:space="preserve">nzip </w:t>
      </w:r>
      <w:r w:rsidRPr="00E76DF5">
        <w:rPr>
          <w:rFonts w:ascii="Calibri" w:hAnsi="Calibri"/>
          <w:sz w:val="24"/>
          <w:lang w:val="en-GB"/>
        </w:rPr>
        <w:t>it to</w:t>
      </w:r>
      <w:r w:rsidR="00BB12FA" w:rsidRPr="00E76DF5">
        <w:rPr>
          <w:rFonts w:ascii="Calibri" w:hAnsi="Calibri"/>
          <w:sz w:val="24"/>
          <w:lang w:val="en-GB"/>
        </w:rPr>
        <w:t xml:space="preserve"> extract a file called </w:t>
      </w:r>
      <w:proofErr w:type="spellStart"/>
      <w:r w:rsidR="00BB12FA" w:rsidRPr="00E76DF5">
        <w:rPr>
          <w:rFonts w:ascii="Calibri" w:hAnsi="Calibri"/>
          <w:b/>
          <w:bCs/>
          <w:sz w:val="24"/>
          <w:lang w:val="en-GB"/>
        </w:rPr>
        <w:t>gmapsupp.img</w:t>
      </w:r>
      <w:proofErr w:type="spellEnd"/>
    </w:p>
    <w:p w14:paraId="5B7B71FB" w14:textId="7D6AE7F3" w:rsidR="00F65E3F" w:rsidRPr="00E76DF5" w:rsidRDefault="00F65E3F" w:rsidP="00EE59E9">
      <w:pPr>
        <w:numPr>
          <w:ilvl w:val="0"/>
          <w:numId w:val="39"/>
        </w:numPr>
        <w:spacing w:line="24" w:lineRule="atLeast"/>
        <w:rPr>
          <w:rFonts w:ascii="Calibri" w:hAnsi="Calibri"/>
          <w:b/>
          <w:bCs/>
          <w:sz w:val="24"/>
          <w:lang w:val="en-GB"/>
        </w:rPr>
      </w:pPr>
      <w:r w:rsidRPr="00E76DF5">
        <w:rPr>
          <w:rFonts w:ascii="Calibri" w:hAnsi="Calibri"/>
          <w:bCs/>
          <w:sz w:val="24"/>
          <w:lang w:val="en-GB"/>
        </w:rPr>
        <w:t xml:space="preserve">Connect your GPS unit to your computer with the accompanying USB cable. This will put the device in USB Mass Storage mode and will </w:t>
      </w:r>
      <w:r w:rsidR="00A46DFE" w:rsidRPr="00E76DF5">
        <w:rPr>
          <w:rFonts w:ascii="Calibri" w:hAnsi="Calibri"/>
          <w:bCs/>
          <w:sz w:val="24"/>
          <w:lang w:val="en-GB"/>
        </w:rPr>
        <w:t>show up in your system as a drive.</w:t>
      </w:r>
    </w:p>
    <w:p w14:paraId="095140CE" w14:textId="47E3B38D" w:rsidR="00A46DFE" w:rsidRPr="00E76DF5" w:rsidRDefault="00A46DFE" w:rsidP="00EE59E9">
      <w:pPr>
        <w:numPr>
          <w:ilvl w:val="0"/>
          <w:numId w:val="39"/>
        </w:numPr>
        <w:spacing w:line="24" w:lineRule="atLeast"/>
        <w:rPr>
          <w:rFonts w:ascii="Calibri" w:hAnsi="Calibri"/>
          <w:b/>
          <w:bCs/>
          <w:sz w:val="24"/>
          <w:lang w:val="en-GB"/>
        </w:rPr>
      </w:pPr>
      <w:r w:rsidRPr="00E76DF5">
        <w:rPr>
          <w:rFonts w:ascii="Calibri" w:hAnsi="Calibri"/>
          <w:bCs/>
          <w:sz w:val="24"/>
          <w:lang w:val="en-GB"/>
        </w:rPr>
        <w:t xml:space="preserve">Unless it already exists, from your computer create a folder inside the device’s drive and name it </w:t>
      </w:r>
      <w:r w:rsidRPr="00E76DF5">
        <w:rPr>
          <w:rFonts w:ascii="Calibri" w:hAnsi="Calibri"/>
          <w:b/>
          <w:bCs/>
          <w:sz w:val="24"/>
          <w:lang w:val="en-GB"/>
        </w:rPr>
        <w:t>Garmin</w:t>
      </w:r>
      <w:r w:rsidRPr="00E76DF5">
        <w:rPr>
          <w:rFonts w:ascii="Calibri" w:hAnsi="Calibri"/>
          <w:bCs/>
          <w:sz w:val="24"/>
          <w:lang w:val="en-GB"/>
        </w:rPr>
        <w:t>.</w:t>
      </w:r>
    </w:p>
    <w:p w14:paraId="2879EC41" w14:textId="38F7C714" w:rsidR="00F65E3F" w:rsidRPr="00E76DF5" w:rsidRDefault="00F65E3F" w:rsidP="00EE59E9">
      <w:pPr>
        <w:numPr>
          <w:ilvl w:val="0"/>
          <w:numId w:val="39"/>
        </w:numPr>
        <w:spacing w:line="24" w:lineRule="atLeast"/>
        <w:rPr>
          <w:rFonts w:ascii="Calibri" w:hAnsi="Calibri"/>
          <w:b/>
          <w:bCs/>
          <w:sz w:val="24"/>
          <w:lang w:val="en-GB"/>
        </w:rPr>
      </w:pPr>
      <w:r w:rsidRPr="00E76DF5">
        <w:rPr>
          <w:rFonts w:ascii="Calibri" w:hAnsi="Calibri"/>
          <w:bCs/>
          <w:sz w:val="24"/>
          <w:lang w:val="en-GB"/>
        </w:rPr>
        <w:t xml:space="preserve">Copy the </w:t>
      </w:r>
      <w:proofErr w:type="spellStart"/>
      <w:r w:rsidRPr="00E76DF5">
        <w:rPr>
          <w:rFonts w:ascii="Calibri" w:hAnsi="Calibri"/>
          <w:b/>
          <w:bCs/>
          <w:sz w:val="24"/>
          <w:lang w:val="en-GB"/>
        </w:rPr>
        <w:t>gmapsupp.img</w:t>
      </w:r>
      <w:proofErr w:type="spellEnd"/>
      <w:r w:rsidRPr="00E76DF5">
        <w:rPr>
          <w:rFonts w:ascii="Calibri" w:hAnsi="Calibri"/>
          <w:bCs/>
          <w:sz w:val="24"/>
          <w:lang w:val="en-GB"/>
        </w:rPr>
        <w:t xml:space="preserve"> file over</w:t>
      </w:r>
      <w:r w:rsidR="00A46DFE" w:rsidRPr="00E76DF5">
        <w:rPr>
          <w:rFonts w:ascii="Calibri" w:hAnsi="Calibri"/>
          <w:bCs/>
          <w:sz w:val="24"/>
          <w:lang w:val="en-GB"/>
        </w:rPr>
        <w:t xml:space="preserve"> to the </w:t>
      </w:r>
      <w:r w:rsidR="00A46DFE" w:rsidRPr="00E76DF5">
        <w:rPr>
          <w:rFonts w:ascii="Calibri" w:hAnsi="Calibri"/>
          <w:b/>
          <w:bCs/>
          <w:sz w:val="24"/>
          <w:lang w:val="en-GB"/>
        </w:rPr>
        <w:t>Garmin</w:t>
      </w:r>
      <w:r w:rsidR="00A46DFE" w:rsidRPr="00E76DF5">
        <w:rPr>
          <w:rFonts w:ascii="Calibri" w:hAnsi="Calibri"/>
          <w:bCs/>
          <w:sz w:val="24"/>
          <w:lang w:val="en-GB"/>
        </w:rPr>
        <w:t xml:space="preserve"> folder you just created.</w:t>
      </w:r>
      <w:r w:rsidRPr="00E76DF5">
        <w:rPr>
          <w:rFonts w:ascii="Calibri" w:hAnsi="Calibri"/>
          <w:bCs/>
          <w:sz w:val="24"/>
          <w:lang w:val="en-GB"/>
        </w:rPr>
        <w:t xml:space="preserve"> </w:t>
      </w:r>
      <w:r w:rsidR="00A46DFE" w:rsidRPr="00E76DF5">
        <w:rPr>
          <w:rFonts w:ascii="Calibri" w:hAnsi="Calibri"/>
          <w:bCs/>
          <w:sz w:val="24"/>
          <w:lang w:val="en-GB"/>
        </w:rPr>
        <w:t>If that file already exists on your device, you may want to archive it either on the device or your computer.</w:t>
      </w:r>
    </w:p>
    <w:p w14:paraId="1B6CD36D" w14:textId="68E9CF39" w:rsidR="00A46DFE" w:rsidRPr="00E76DF5" w:rsidRDefault="00A46DFE" w:rsidP="00EE59E9">
      <w:pPr>
        <w:numPr>
          <w:ilvl w:val="0"/>
          <w:numId w:val="39"/>
        </w:numPr>
        <w:spacing w:line="24" w:lineRule="atLeast"/>
        <w:rPr>
          <w:rFonts w:ascii="Calibri" w:hAnsi="Calibri"/>
          <w:b/>
          <w:bCs/>
          <w:sz w:val="24"/>
          <w:lang w:val="en-GB"/>
        </w:rPr>
      </w:pPr>
      <w:r w:rsidRPr="00E76DF5">
        <w:rPr>
          <w:rFonts w:ascii="Calibri" w:hAnsi="Calibri"/>
          <w:bCs/>
          <w:sz w:val="24"/>
          <w:lang w:val="en-GB"/>
        </w:rPr>
        <w:t>Disconnect the GPS device or press the power button to restart it.</w:t>
      </w:r>
    </w:p>
    <w:p w14:paraId="149D12E0" w14:textId="6CBFB238" w:rsidR="00A46DFE" w:rsidRPr="00E76DF5" w:rsidRDefault="00A46DFE" w:rsidP="00EE59E9">
      <w:pPr>
        <w:numPr>
          <w:ilvl w:val="0"/>
          <w:numId w:val="39"/>
        </w:numPr>
        <w:spacing w:line="24" w:lineRule="atLeast"/>
        <w:rPr>
          <w:rFonts w:ascii="Calibri" w:hAnsi="Calibri"/>
          <w:b/>
          <w:bCs/>
          <w:sz w:val="24"/>
          <w:lang w:val="en-GB"/>
        </w:rPr>
      </w:pPr>
      <w:r w:rsidRPr="00E76DF5">
        <w:rPr>
          <w:rFonts w:ascii="Calibri" w:hAnsi="Calibri"/>
          <w:bCs/>
          <w:sz w:val="24"/>
          <w:lang w:val="en-GB"/>
        </w:rPr>
        <w:t>The map should now be available.</w:t>
      </w:r>
    </w:p>
    <w:p w14:paraId="7470C254" w14:textId="77777777" w:rsidR="00BB12FA" w:rsidRPr="00E76DF5" w:rsidRDefault="00BB12FA" w:rsidP="00EE59E9">
      <w:pPr>
        <w:spacing w:line="24" w:lineRule="atLeast"/>
        <w:rPr>
          <w:rFonts w:ascii="Calibri" w:hAnsi="Calibri"/>
          <w:sz w:val="24"/>
          <w:lang w:val="en-GB"/>
        </w:rPr>
      </w:pPr>
    </w:p>
    <w:p w14:paraId="776EAFDC" w14:textId="77777777" w:rsidR="00EE4F51" w:rsidRPr="00E76DF5" w:rsidRDefault="00EE4F51" w:rsidP="00EE59E9">
      <w:pPr>
        <w:spacing w:line="24" w:lineRule="atLeast"/>
        <w:rPr>
          <w:rFonts w:ascii="Calibri" w:hAnsi="Calibri"/>
          <w:b/>
          <w:sz w:val="28"/>
          <w:lang w:val="en-GB"/>
        </w:rPr>
      </w:pPr>
      <w:bookmarkStart w:id="0" w:name="Forms_24174181074297385"/>
      <w:r w:rsidRPr="00E76DF5">
        <w:rPr>
          <w:rFonts w:ascii="Calibri" w:hAnsi="Calibri"/>
          <w:b/>
          <w:sz w:val="28"/>
          <w:lang w:val="en-GB"/>
        </w:rPr>
        <w:t>GPS Data Collection Form</w:t>
      </w:r>
      <w:bookmarkEnd w:id="0"/>
      <w:r w:rsidRPr="00E76DF5">
        <w:rPr>
          <w:rFonts w:ascii="Calibri" w:hAnsi="Calibri"/>
          <w:b/>
          <w:sz w:val="28"/>
          <w:lang w:val="en-GB"/>
        </w:rPr>
        <w:t xml:space="preserve"> </w:t>
      </w:r>
    </w:p>
    <w:p w14:paraId="6C5D911E" w14:textId="589492E9" w:rsidR="00EE4F51" w:rsidRPr="00E76DF5" w:rsidRDefault="00EE4F51" w:rsidP="00EE59E9">
      <w:pPr>
        <w:spacing w:line="24" w:lineRule="atLeast"/>
        <w:rPr>
          <w:rFonts w:ascii="Calibri" w:hAnsi="Calibri"/>
          <w:sz w:val="24"/>
          <w:lang w:val="en-GB"/>
        </w:rPr>
      </w:pPr>
      <w:r w:rsidRPr="00E76DF5">
        <w:rPr>
          <w:rFonts w:ascii="Calibri" w:hAnsi="Calibri"/>
          <w:sz w:val="24"/>
          <w:lang w:val="en-GB"/>
        </w:rPr>
        <w:t>As is standard in a MICS survey when it comes to customi</w:t>
      </w:r>
      <w:r w:rsidR="00E7437D">
        <w:rPr>
          <w:rFonts w:ascii="Calibri" w:hAnsi="Calibri"/>
          <w:sz w:val="24"/>
          <w:lang w:val="en-GB"/>
        </w:rPr>
        <w:t>s</w:t>
      </w:r>
      <w:r w:rsidRPr="00E76DF5">
        <w:rPr>
          <w:rFonts w:ascii="Calibri" w:hAnsi="Calibri"/>
          <w:sz w:val="24"/>
          <w:lang w:val="en-GB"/>
        </w:rPr>
        <w:t>ing materials according to the country context, this GPS form will also require some adaptation. Please consider the following:</w:t>
      </w:r>
    </w:p>
    <w:p w14:paraId="5C951206" w14:textId="77777777" w:rsidR="00EE4F51" w:rsidRPr="00E76DF5" w:rsidRDefault="00EE4F51" w:rsidP="00EE59E9">
      <w:pPr>
        <w:numPr>
          <w:ilvl w:val="0"/>
          <w:numId w:val="25"/>
        </w:numPr>
        <w:spacing w:line="24" w:lineRule="atLeast"/>
        <w:rPr>
          <w:rFonts w:ascii="Calibri" w:hAnsi="Calibri"/>
          <w:sz w:val="24"/>
          <w:lang w:val="en-GB"/>
        </w:rPr>
      </w:pPr>
      <w:r w:rsidRPr="00E76DF5">
        <w:rPr>
          <w:rFonts w:ascii="Calibri" w:hAnsi="Calibri"/>
          <w:sz w:val="24"/>
          <w:lang w:val="en-GB"/>
        </w:rPr>
        <w:t>Ensure that there is the correct number of digits available for the Cluster, GPS Unit, GPS Operator, and Waypoint numbers (GP1, GP2, GP3, and GP8, respectively).</w:t>
      </w:r>
    </w:p>
    <w:p w14:paraId="5DE16032" w14:textId="4150ADED" w:rsidR="00EE4F51" w:rsidRPr="00E76DF5" w:rsidRDefault="00EE4F51" w:rsidP="00EE59E9">
      <w:pPr>
        <w:numPr>
          <w:ilvl w:val="0"/>
          <w:numId w:val="25"/>
        </w:numPr>
        <w:spacing w:line="24" w:lineRule="atLeast"/>
        <w:rPr>
          <w:rFonts w:ascii="Calibri" w:hAnsi="Calibri"/>
          <w:sz w:val="24"/>
          <w:lang w:val="en-GB"/>
        </w:rPr>
      </w:pPr>
      <w:r w:rsidRPr="00E76DF5">
        <w:rPr>
          <w:rFonts w:ascii="Calibri" w:hAnsi="Calibri"/>
          <w:sz w:val="24"/>
          <w:lang w:val="en-GB"/>
        </w:rPr>
        <w:t>Ensure that GP9, GP10, and GP11 are customi</w:t>
      </w:r>
      <w:r w:rsidR="00E7437D">
        <w:rPr>
          <w:rFonts w:ascii="Calibri" w:hAnsi="Calibri"/>
          <w:sz w:val="24"/>
          <w:lang w:val="en-GB"/>
        </w:rPr>
        <w:t>s</w:t>
      </w:r>
      <w:r w:rsidRPr="00E76DF5">
        <w:rPr>
          <w:rFonts w:ascii="Calibri" w:hAnsi="Calibri"/>
          <w:sz w:val="24"/>
          <w:lang w:val="en-GB"/>
        </w:rPr>
        <w:t>ed for recording of data possible in the survey, e.g. only few countries can have both N and S Latitude recordings. For those that do have both, you may include instruction for operators to circle the appropriate letter.</w:t>
      </w:r>
    </w:p>
    <w:p w14:paraId="2A344D36" w14:textId="3DAEB4F6" w:rsidR="00EE4F51" w:rsidRPr="00E76DF5" w:rsidRDefault="00EE4F51" w:rsidP="00EE59E9">
      <w:pPr>
        <w:numPr>
          <w:ilvl w:val="0"/>
          <w:numId w:val="25"/>
        </w:numPr>
        <w:spacing w:line="24" w:lineRule="atLeast"/>
        <w:rPr>
          <w:rFonts w:ascii="Calibri" w:hAnsi="Calibri"/>
          <w:sz w:val="24"/>
          <w:lang w:val="en-GB"/>
        </w:rPr>
      </w:pPr>
      <w:r w:rsidRPr="00E76DF5">
        <w:rPr>
          <w:rFonts w:ascii="Calibri" w:hAnsi="Calibri"/>
          <w:sz w:val="24"/>
          <w:lang w:val="en-GB"/>
        </w:rPr>
        <w:t>Please also customi</w:t>
      </w:r>
      <w:r w:rsidR="00E7437D">
        <w:rPr>
          <w:rFonts w:ascii="Calibri" w:hAnsi="Calibri"/>
          <w:sz w:val="24"/>
          <w:lang w:val="en-GB"/>
        </w:rPr>
        <w:t>s</w:t>
      </w:r>
      <w:r w:rsidRPr="00E76DF5">
        <w:rPr>
          <w:rFonts w:ascii="Calibri" w:hAnsi="Calibri"/>
          <w:sz w:val="24"/>
          <w:lang w:val="en-GB"/>
        </w:rPr>
        <w:t>e the number of meters and degrees appropriate to readings in your sample. Keep five digits for decimal degrees.</w:t>
      </w:r>
    </w:p>
    <w:p w14:paraId="62A1E22C" w14:textId="77777777" w:rsidR="00EE4F51" w:rsidRPr="00E76DF5" w:rsidRDefault="00EE4F51" w:rsidP="00EE59E9">
      <w:pPr>
        <w:spacing w:line="24" w:lineRule="atLeast"/>
        <w:rPr>
          <w:rFonts w:ascii="Calibri" w:hAnsi="Calibri"/>
          <w:sz w:val="24"/>
          <w:lang w:val="en-GB"/>
        </w:rPr>
      </w:pPr>
    </w:p>
    <w:p w14:paraId="2D71CD5E" w14:textId="10EC8BB2" w:rsidR="00E3308C" w:rsidRPr="00E76DF5" w:rsidRDefault="00D915FA" w:rsidP="00EE59E9">
      <w:pPr>
        <w:spacing w:line="24" w:lineRule="atLeast"/>
        <w:rPr>
          <w:rFonts w:ascii="Calibri" w:hAnsi="Calibri"/>
          <w:b/>
          <w:sz w:val="28"/>
          <w:lang w:val="en-GB"/>
        </w:rPr>
      </w:pPr>
      <w:r w:rsidRPr="00E76DF5">
        <w:rPr>
          <w:rFonts w:ascii="Calibri" w:hAnsi="Calibri"/>
          <w:b/>
          <w:sz w:val="28"/>
          <w:lang w:val="en-GB"/>
        </w:rPr>
        <w:t>Training</w:t>
      </w:r>
      <w:r w:rsidR="00CD6522" w:rsidRPr="00E76DF5">
        <w:rPr>
          <w:rFonts w:ascii="Calibri" w:hAnsi="Calibri"/>
          <w:b/>
          <w:sz w:val="28"/>
          <w:lang w:val="en-GB"/>
        </w:rPr>
        <w:t>/</w:t>
      </w:r>
      <w:r w:rsidR="00A52FCF" w:rsidRPr="00E76DF5">
        <w:rPr>
          <w:rFonts w:ascii="Calibri" w:hAnsi="Calibri"/>
          <w:b/>
          <w:sz w:val="28"/>
          <w:lang w:val="en-GB"/>
        </w:rPr>
        <w:t>S</w:t>
      </w:r>
      <w:r w:rsidR="00CD6522" w:rsidRPr="00E76DF5">
        <w:rPr>
          <w:rFonts w:ascii="Calibri" w:hAnsi="Calibri"/>
          <w:b/>
          <w:sz w:val="28"/>
          <w:lang w:val="en-GB"/>
        </w:rPr>
        <w:t>election of GPS Operators</w:t>
      </w:r>
    </w:p>
    <w:p w14:paraId="5BA1A7C9" w14:textId="77777777" w:rsidR="00A764A8" w:rsidRPr="00E76DF5" w:rsidRDefault="00A764A8" w:rsidP="00EE59E9">
      <w:pPr>
        <w:spacing w:line="24" w:lineRule="atLeast"/>
        <w:rPr>
          <w:rFonts w:ascii="Calibri" w:hAnsi="Calibri"/>
          <w:sz w:val="24"/>
          <w:lang w:val="en-GB"/>
        </w:rPr>
      </w:pPr>
      <w:r w:rsidRPr="00E76DF5">
        <w:rPr>
          <w:rFonts w:ascii="Calibri" w:hAnsi="Calibri"/>
          <w:sz w:val="24"/>
          <w:lang w:val="en-GB"/>
        </w:rPr>
        <w:t xml:space="preserve">GPS data collection can almost always be done without hiring additional personnel. The set-up of roles and responsibilities may vary according to the survey and what data is already available. However, there should be a person on each field team who is responsible for collection of the GPS points (the GPS Operator) and an overall GPS Coordinator at Headquarters.  </w:t>
      </w:r>
    </w:p>
    <w:p w14:paraId="63AEAF52" w14:textId="77777777" w:rsidR="00A764A8" w:rsidRPr="00E76DF5" w:rsidRDefault="00A764A8" w:rsidP="00EE59E9">
      <w:pPr>
        <w:spacing w:line="24" w:lineRule="atLeast"/>
        <w:rPr>
          <w:rFonts w:ascii="Calibri" w:hAnsi="Calibri"/>
          <w:sz w:val="24"/>
          <w:lang w:val="en-GB"/>
        </w:rPr>
      </w:pPr>
    </w:p>
    <w:p w14:paraId="3F88CCCF" w14:textId="553CE403" w:rsidR="00A764A8" w:rsidRPr="00E76DF5" w:rsidRDefault="00A764A8" w:rsidP="00EE59E9">
      <w:pPr>
        <w:spacing w:line="24" w:lineRule="atLeast"/>
        <w:rPr>
          <w:rFonts w:ascii="Calibri" w:hAnsi="Calibri"/>
          <w:sz w:val="24"/>
          <w:lang w:val="en-GB"/>
        </w:rPr>
      </w:pPr>
      <w:r w:rsidRPr="00E76DF5">
        <w:rPr>
          <w:rFonts w:ascii="Calibri" w:hAnsi="Calibri"/>
          <w:sz w:val="24"/>
          <w:lang w:val="en-GB"/>
        </w:rPr>
        <w:t>Since the collection of GPS waypoints occurs while survey staff are already in the field, roles will</w:t>
      </w:r>
      <w:r w:rsidR="00797460" w:rsidRPr="00E76DF5">
        <w:rPr>
          <w:rFonts w:ascii="Calibri" w:hAnsi="Calibri"/>
          <w:sz w:val="24"/>
          <w:lang w:val="en-GB"/>
        </w:rPr>
        <w:t xml:space="preserve"> be doubled up. Typically, the m</w:t>
      </w:r>
      <w:r w:rsidRPr="00E76DF5">
        <w:rPr>
          <w:rFonts w:ascii="Calibri" w:hAnsi="Calibri"/>
          <w:sz w:val="24"/>
          <w:lang w:val="en-GB"/>
        </w:rPr>
        <w:t>easurer</w:t>
      </w:r>
      <w:r w:rsidR="00797460" w:rsidRPr="00E76DF5">
        <w:rPr>
          <w:rFonts w:ascii="Calibri" w:hAnsi="Calibri"/>
          <w:sz w:val="24"/>
          <w:lang w:val="en-GB"/>
        </w:rPr>
        <w:t>, the male interviewer, or the d</w:t>
      </w:r>
      <w:r w:rsidRPr="00E76DF5">
        <w:rPr>
          <w:rFonts w:ascii="Calibri" w:hAnsi="Calibri"/>
          <w:sz w:val="24"/>
          <w:lang w:val="en-GB"/>
        </w:rPr>
        <w:t xml:space="preserve">river on each field team will collect GPS data and the GPS Coordinator will likely be one of the Field </w:t>
      </w:r>
      <w:r w:rsidR="00BC4954">
        <w:rPr>
          <w:rFonts w:ascii="Calibri" w:hAnsi="Calibri"/>
          <w:sz w:val="24"/>
          <w:lang w:val="en-GB"/>
        </w:rPr>
        <w:t>Managers</w:t>
      </w:r>
      <w:r w:rsidRPr="00E76DF5">
        <w:rPr>
          <w:rFonts w:ascii="Calibri" w:hAnsi="Calibri"/>
          <w:sz w:val="24"/>
          <w:lang w:val="en-GB"/>
        </w:rPr>
        <w:t xml:space="preserve">. UNICEF does not recommend that interviewers collect </w:t>
      </w:r>
      <w:r w:rsidRPr="00E76DF5">
        <w:rPr>
          <w:rFonts w:ascii="Calibri" w:hAnsi="Calibri"/>
          <w:sz w:val="24"/>
          <w:lang w:val="en-GB"/>
        </w:rPr>
        <w:t xml:space="preserve">data, but rather that other team </w:t>
      </w:r>
      <w:r w:rsidRPr="00E76DF5">
        <w:rPr>
          <w:rFonts w:ascii="Calibri" w:hAnsi="Calibri"/>
          <w:sz w:val="24"/>
          <w:lang w:val="en-GB"/>
        </w:rPr>
        <w:lastRenderedPageBreak/>
        <w:t xml:space="preserve">members are all trained and one on each team is responsible overall. This includes </w:t>
      </w:r>
      <w:bookmarkStart w:id="1" w:name="_GoBack"/>
      <w:r w:rsidR="00BC4954">
        <w:rPr>
          <w:rFonts w:ascii="Calibri" w:hAnsi="Calibri"/>
          <w:sz w:val="24"/>
          <w:lang w:val="en-GB"/>
        </w:rPr>
        <w:t xml:space="preserve">Field </w:t>
      </w:r>
      <w:bookmarkEnd w:id="1"/>
      <w:r w:rsidRPr="00E76DF5">
        <w:rPr>
          <w:rFonts w:ascii="Calibri" w:hAnsi="Calibri"/>
          <w:sz w:val="24"/>
          <w:lang w:val="en-GB"/>
        </w:rPr>
        <w:t>Editors and Supervisors as they are responsible for data quality in general. However, the Measurer is typically not immediately engaged in work on arrival in a cluster, but is waiting for interviewers to identify children for measurement. Typically, this allows for more than adequate time to perform GPS data collection while waiting. The Driver is another good option, as he/she also has significant time during the day to perform GPS data collection. However, in some surveys, drivers are driving considerable distances on poor roads and must be allowed adequate rest as safety is otherwise compromised.</w:t>
      </w:r>
    </w:p>
    <w:p w14:paraId="7E25E9E0" w14:textId="77777777" w:rsidR="00A764A8" w:rsidRPr="00E76DF5" w:rsidRDefault="00A764A8" w:rsidP="00EE59E9">
      <w:pPr>
        <w:spacing w:line="24" w:lineRule="atLeast"/>
        <w:rPr>
          <w:rFonts w:ascii="Calibri" w:hAnsi="Calibri"/>
          <w:sz w:val="24"/>
          <w:lang w:val="en-GB"/>
        </w:rPr>
      </w:pPr>
    </w:p>
    <w:p w14:paraId="64BC0378" w14:textId="6B6D3BE2" w:rsidR="004A6A0E" w:rsidRPr="00E76DF5" w:rsidRDefault="004A6A0E" w:rsidP="00EE59E9">
      <w:pPr>
        <w:spacing w:line="24" w:lineRule="atLeast"/>
        <w:rPr>
          <w:rFonts w:ascii="Calibri" w:hAnsi="Calibri"/>
          <w:sz w:val="24"/>
          <w:lang w:val="en-GB"/>
        </w:rPr>
      </w:pPr>
      <w:r w:rsidRPr="00E76DF5">
        <w:rPr>
          <w:rFonts w:ascii="Calibri" w:hAnsi="Calibri"/>
          <w:sz w:val="24"/>
          <w:lang w:val="en-GB"/>
        </w:rPr>
        <w:t xml:space="preserve">The GPS Operators must be trained in the basics of the GPS units, </w:t>
      </w:r>
      <w:r w:rsidR="006C58DD" w:rsidRPr="00E76DF5">
        <w:rPr>
          <w:rFonts w:ascii="Calibri" w:hAnsi="Calibri"/>
          <w:sz w:val="24"/>
          <w:lang w:val="en-GB"/>
        </w:rPr>
        <w:t xml:space="preserve">point collection protocols, </w:t>
      </w:r>
      <w:r w:rsidRPr="00E76DF5">
        <w:rPr>
          <w:rFonts w:ascii="Calibri" w:hAnsi="Calibri"/>
          <w:sz w:val="24"/>
          <w:lang w:val="en-GB"/>
        </w:rPr>
        <w:t>simple</w:t>
      </w:r>
      <w:r w:rsidR="006C58DD" w:rsidRPr="00E76DF5">
        <w:rPr>
          <w:rFonts w:ascii="Calibri" w:hAnsi="Calibri"/>
          <w:sz w:val="24"/>
          <w:lang w:val="en-GB"/>
        </w:rPr>
        <w:t xml:space="preserve"> troubleshooting techniques, as well as how to fill out the GPS form. This</w:t>
      </w:r>
      <w:r w:rsidRPr="00E76DF5">
        <w:rPr>
          <w:rFonts w:ascii="Calibri" w:hAnsi="Calibri"/>
          <w:sz w:val="24"/>
          <w:lang w:val="en-GB"/>
        </w:rPr>
        <w:t xml:space="preserve"> training </w:t>
      </w:r>
      <w:r w:rsidR="006C58DD" w:rsidRPr="00E76DF5">
        <w:rPr>
          <w:rFonts w:ascii="Calibri" w:hAnsi="Calibri"/>
          <w:sz w:val="24"/>
          <w:lang w:val="en-GB"/>
        </w:rPr>
        <w:t xml:space="preserve">should take half to a full </w:t>
      </w:r>
      <w:r w:rsidRPr="00E76DF5">
        <w:rPr>
          <w:rFonts w:ascii="Calibri" w:hAnsi="Calibri"/>
          <w:sz w:val="24"/>
          <w:lang w:val="en-GB"/>
        </w:rPr>
        <w:t>day. It is extremely important to give time during the training to practice GPS waypoint collection in a field or park where there is a clear view of the sky. This training must be conducted by the GPS Coordinator.</w:t>
      </w:r>
    </w:p>
    <w:p w14:paraId="7DA958AE" w14:textId="77777777" w:rsidR="004A6A0E" w:rsidRPr="00E76DF5" w:rsidRDefault="004A6A0E" w:rsidP="00EE59E9">
      <w:pPr>
        <w:spacing w:line="24" w:lineRule="atLeast"/>
        <w:rPr>
          <w:rFonts w:ascii="Calibri" w:hAnsi="Calibri"/>
          <w:sz w:val="24"/>
          <w:lang w:val="en-GB"/>
        </w:rPr>
      </w:pPr>
    </w:p>
    <w:p w14:paraId="457650D7" w14:textId="679F4683" w:rsidR="00A764A8" w:rsidRPr="00E76DF5" w:rsidRDefault="00A764A8" w:rsidP="00EE59E9">
      <w:pPr>
        <w:spacing w:line="24" w:lineRule="atLeast"/>
        <w:rPr>
          <w:rFonts w:ascii="Calibri" w:hAnsi="Calibri"/>
          <w:sz w:val="24"/>
          <w:lang w:val="en-GB"/>
        </w:rPr>
      </w:pPr>
      <w:r w:rsidRPr="00E76DF5">
        <w:rPr>
          <w:rFonts w:ascii="Calibri" w:hAnsi="Calibri"/>
          <w:sz w:val="24"/>
          <w:lang w:val="en-GB"/>
        </w:rPr>
        <w:t xml:space="preserve">The responsibilities of the </w:t>
      </w:r>
      <w:r w:rsidR="00E7437D">
        <w:rPr>
          <w:rFonts w:ascii="Calibri" w:hAnsi="Calibri"/>
          <w:sz w:val="24"/>
          <w:lang w:val="en-GB"/>
        </w:rPr>
        <w:t>GPS Operator</w:t>
      </w:r>
      <w:r w:rsidR="006C58DD" w:rsidRPr="00E76DF5">
        <w:rPr>
          <w:rFonts w:ascii="Calibri" w:hAnsi="Calibri"/>
          <w:sz w:val="24"/>
          <w:lang w:val="en-GB"/>
        </w:rPr>
        <w:t>s are as follows:</w:t>
      </w:r>
    </w:p>
    <w:p w14:paraId="6708143B" w14:textId="197E2B45" w:rsidR="00A764A8" w:rsidRPr="00E76DF5" w:rsidRDefault="00A764A8" w:rsidP="00EE59E9">
      <w:pPr>
        <w:numPr>
          <w:ilvl w:val="0"/>
          <w:numId w:val="26"/>
        </w:numPr>
        <w:spacing w:line="24" w:lineRule="atLeast"/>
        <w:rPr>
          <w:rFonts w:ascii="Calibri" w:hAnsi="Calibri"/>
          <w:sz w:val="24"/>
          <w:lang w:val="en-GB"/>
        </w:rPr>
      </w:pPr>
      <w:r w:rsidRPr="00E76DF5">
        <w:rPr>
          <w:rFonts w:ascii="Calibri" w:hAnsi="Calibri"/>
          <w:sz w:val="24"/>
          <w:lang w:val="en-GB"/>
        </w:rPr>
        <w:t>Capture and record the GPS waypoint at the centre of the survey site.</w:t>
      </w:r>
    </w:p>
    <w:p w14:paraId="3BFD0A41" w14:textId="1D2D8D3D" w:rsidR="00A764A8" w:rsidRPr="00E76DF5" w:rsidRDefault="00A764A8" w:rsidP="00EE59E9">
      <w:pPr>
        <w:numPr>
          <w:ilvl w:val="0"/>
          <w:numId w:val="26"/>
        </w:numPr>
        <w:spacing w:line="24" w:lineRule="atLeast"/>
        <w:rPr>
          <w:rFonts w:ascii="Calibri" w:hAnsi="Calibri"/>
          <w:sz w:val="24"/>
          <w:lang w:val="en-GB"/>
        </w:rPr>
      </w:pPr>
      <w:r w:rsidRPr="00E76DF5">
        <w:rPr>
          <w:rFonts w:ascii="Calibri" w:hAnsi="Calibri"/>
          <w:sz w:val="24"/>
          <w:lang w:val="en-GB"/>
        </w:rPr>
        <w:t>Complete the GPS data collection form, including the GPS waypoint number, latitud</w:t>
      </w:r>
      <w:r w:rsidR="006C58DD" w:rsidRPr="00E76DF5">
        <w:rPr>
          <w:rFonts w:ascii="Calibri" w:hAnsi="Calibri"/>
          <w:sz w:val="24"/>
          <w:lang w:val="en-GB"/>
        </w:rPr>
        <w:t xml:space="preserve">e, longitude, </w:t>
      </w:r>
      <w:r w:rsidR="00870F41" w:rsidRPr="00E76DF5">
        <w:rPr>
          <w:rFonts w:ascii="Calibri" w:hAnsi="Calibri"/>
          <w:sz w:val="24"/>
          <w:lang w:val="en-GB"/>
        </w:rPr>
        <w:t>elevation</w:t>
      </w:r>
      <w:r w:rsidR="006C58DD" w:rsidRPr="00E76DF5">
        <w:rPr>
          <w:rFonts w:ascii="Calibri" w:hAnsi="Calibri"/>
          <w:sz w:val="24"/>
          <w:lang w:val="en-GB"/>
        </w:rPr>
        <w:t xml:space="preserve">, and GPS </w:t>
      </w:r>
      <w:r w:rsidRPr="00E76DF5">
        <w:rPr>
          <w:rFonts w:ascii="Calibri" w:hAnsi="Calibri"/>
          <w:sz w:val="24"/>
          <w:lang w:val="en-GB"/>
        </w:rPr>
        <w:t>unit number. As with the Cluster Control Sheet, only once the cluster is completed, the Form should be included in the bundle of questionnaires and transported to Headquarters.</w:t>
      </w:r>
    </w:p>
    <w:p w14:paraId="757F2BE3" w14:textId="719F348E" w:rsidR="00A764A8" w:rsidRPr="00E76DF5" w:rsidRDefault="00A764A8" w:rsidP="00EE59E9">
      <w:pPr>
        <w:numPr>
          <w:ilvl w:val="0"/>
          <w:numId w:val="26"/>
        </w:numPr>
        <w:spacing w:line="24" w:lineRule="atLeast"/>
        <w:rPr>
          <w:rFonts w:ascii="Calibri" w:hAnsi="Calibri"/>
          <w:sz w:val="24"/>
          <w:lang w:val="en-GB"/>
        </w:rPr>
      </w:pPr>
      <w:r w:rsidRPr="00E76DF5">
        <w:rPr>
          <w:rFonts w:ascii="Calibri" w:hAnsi="Calibri"/>
          <w:sz w:val="24"/>
          <w:lang w:val="en-GB"/>
        </w:rPr>
        <w:t>Communicate with the GPS Coordinator about any problems encountered in the field and follow his or her instructions.</w:t>
      </w:r>
    </w:p>
    <w:p w14:paraId="56311E61" w14:textId="67CD103E" w:rsidR="00A764A8" w:rsidRPr="00E76DF5" w:rsidRDefault="00A764A8" w:rsidP="00EE59E9">
      <w:pPr>
        <w:numPr>
          <w:ilvl w:val="0"/>
          <w:numId w:val="26"/>
        </w:numPr>
        <w:spacing w:line="24" w:lineRule="atLeast"/>
        <w:rPr>
          <w:rFonts w:ascii="Calibri" w:hAnsi="Calibri"/>
          <w:sz w:val="24"/>
          <w:lang w:val="en-GB"/>
        </w:rPr>
      </w:pPr>
      <w:r w:rsidRPr="00E76DF5">
        <w:rPr>
          <w:rFonts w:ascii="Calibri" w:hAnsi="Calibri"/>
          <w:sz w:val="24"/>
          <w:lang w:val="en-GB"/>
        </w:rPr>
        <w:t xml:space="preserve">Ensure that </w:t>
      </w:r>
      <w:r w:rsidR="00B81D8B" w:rsidRPr="00E76DF5">
        <w:rPr>
          <w:rFonts w:ascii="Calibri" w:hAnsi="Calibri"/>
          <w:sz w:val="24"/>
          <w:lang w:val="en-GB"/>
        </w:rPr>
        <w:t xml:space="preserve">the </w:t>
      </w:r>
      <w:r w:rsidRPr="00E76DF5">
        <w:rPr>
          <w:rFonts w:ascii="Calibri" w:hAnsi="Calibri"/>
          <w:sz w:val="24"/>
          <w:lang w:val="en-GB"/>
        </w:rPr>
        <w:t xml:space="preserve">unit and accessories are handled properly during fieldwork. This includes maintaining battery level and transfer of data when </w:t>
      </w:r>
      <w:r w:rsidR="00286379">
        <w:rPr>
          <w:rFonts w:ascii="Calibri" w:hAnsi="Calibri"/>
          <w:sz w:val="24"/>
          <w:lang w:val="en-GB"/>
        </w:rPr>
        <w:t xml:space="preserve">the </w:t>
      </w:r>
      <w:r w:rsidRPr="00E76DF5">
        <w:rPr>
          <w:rFonts w:ascii="Calibri" w:hAnsi="Calibri"/>
          <w:sz w:val="24"/>
          <w:lang w:val="en-GB"/>
        </w:rPr>
        <w:t xml:space="preserve">GPS Coordinator visits </w:t>
      </w:r>
      <w:r w:rsidR="00286379">
        <w:rPr>
          <w:rFonts w:ascii="Calibri" w:hAnsi="Calibri"/>
          <w:sz w:val="24"/>
          <w:lang w:val="en-GB"/>
        </w:rPr>
        <w:t xml:space="preserve">the </w:t>
      </w:r>
      <w:r w:rsidRPr="00E76DF5">
        <w:rPr>
          <w:rFonts w:ascii="Calibri" w:hAnsi="Calibri"/>
          <w:sz w:val="24"/>
          <w:lang w:val="en-GB"/>
        </w:rPr>
        <w:t>team.</w:t>
      </w:r>
    </w:p>
    <w:p w14:paraId="17B74071" w14:textId="77777777" w:rsidR="00E3308C" w:rsidRPr="00E76DF5" w:rsidRDefault="00E3308C" w:rsidP="00EE59E9">
      <w:pPr>
        <w:spacing w:line="24" w:lineRule="atLeast"/>
        <w:rPr>
          <w:rFonts w:ascii="Calibri" w:hAnsi="Calibri"/>
          <w:sz w:val="24"/>
          <w:lang w:val="en-GB"/>
        </w:rPr>
      </w:pPr>
    </w:p>
    <w:p w14:paraId="6C2FFF26" w14:textId="349E628B" w:rsidR="00E3308C" w:rsidRPr="00B86C71" w:rsidRDefault="00E3308C" w:rsidP="00EE59E9">
      <w:pPr>
        <w:spacing w:line="24" w:lineRule="atLeast"/>
        <w:rPr>
          <w:rFonts w:ascii="Calibri" w:hAnsi="Calibri"/>
          <w:sz w:val="24"/>
          <w:lang w:val="en-GB"/>
        </w:rPr>
      </w:pPr>
      <w:r w:rsidRPr="00E76DF5">
        <w:rPr>
          <w:rFonts w:ascii="Calibri" w:hAnsi="Calibri"/>
          <w:sz w:val="24"/>
          <w:lang w:val="en-GB"/>
        </w:rPr>
        <w:t xml:space="preserve">A useful training method is the so-called ‘Mapping Party’ described here: </w:t>
      </w:r>
      <w:hyperlink r:id="rId31" w:history="1">
        <w:r w:rsidR="000E63FA" w:rsidRPr="00B86C71">
          <w:rPr>
            <w:rStyle w:val="Hyperlink"/>
            <w:rFonts w:ascii="Calibri" w:hAnsi="Calibri"/>
            <w:sz w:val="24"/>
            <w:lang w:val="en-GB"/>
          </w:rPr>
          <w:t>http://wiki.openstreetmap.org/wiki/Mapping_Weekend_Howto</w:t>
        </w:r>
      </w:hyperlink>
      <w:r w:rsidR="000E63FA" w:rsidRPr="00B86C71">
        <w:rPr>
          <w:rFonts w:ascii="Calibri" w:hAnsi="Calibri"/>
          <w:sz w:val="24"/>
          <w:lang w:val="en-GB"/>
        </w:rPr>
        <w:t xml:space="preserve"> </w:t>
      </w:r>
    </w:p>
    <w:p w14:paraId="085C3551" w14:textId="77777777" w:rsidR="00E3308C" w:rsidRPr="00E76DF5" w:rsidRDefault="00E3308C" w:rsidP="00EE59E9">
      <w:pPr>
        <w:spacing w:line="24" w:lineRule="atLeast"/>
        <w:rPr>
          <w:rFonts w:ascii="Calibri" w:hAnsi="Calibri"/>
          <w:sz w:val="24"/>
          <w:lang w:val="en-GB"/>
        </w:rPr>
      </w:pPr>
    </w:p>
    <w:p w14:paraId="01E05702" w14:textId="5476161A" w:rsidR="00E3308C" w:rsidRPr="00E76DF5" w:rsidRDefault="00E3308C" w:rsidP="00EE59E9">
      <w:pPr>
        <w:spacing w:line="24" w:lineRule="atLeast"/>
        <w:rPr>
          <w:rFonts w:ascii="Calibri" w:hAnsi="Calibri"/>
          <w:sz w:val="24"/>
          <w:lang w:val="en-GB"/>
        </w:rPr>
      </w:pPr>
      <w:r w:rsidRPr="00E76DF5">
        <w:rPr>
          <w:rFonts w:ascii="Calibri" w:hAnsi="Calibri"/>
          <w:sz w:val="24"/>
          <w:lang w:val="en-GB"/>
        </w:rPr>
        <w:t>If the ‘Mapping Party’ is used, there is opportunity to use various tools to visualise the results of the training, which usually proves an effective way of engaging trainees and partly also evaluate the individual results.</w:t>
      </w:r>
    </w:p>
    <w:p w14:paraId="44B69912" w14:textId="77777777" w:rsidR="005D5847" w:rsidRPr="00E76DF5" w:rsidRDefault="005D5847" w:rsidP="00EE59E9">
      <w:pPr>
        <w:spacing w:line="24" w:lineRule="atLeast"/>
        <w:rPr>
          <w:rFonts w:ascii="Calibri" w:hAnsi="Calibri"/>
          <w:b/>
          <w:sz w:val="24"/>
          <w:lang w:val="en-GB"/>
        </w:rPr>
      </w:pPr>
    </w:p>
    <w:p w14:paraId="3073DBCF" w14:textId="5F3CF904" w:rsidR="00CD6522" w:rsidRPr="00E76DF5" w:rsidRDefault="00D915FA" w:rsidP="00EE59E9">
      <w:pPr>
        <w:spacing w:line="24" w:lineRule="atLeast"/>
        <w:rPr>
          <w:rFonts w:ascii="Calibri" w:hAnsi="Calibri"/>
          <w:b/>
          <w:sz w:val="28"/>
          <w:lang w:val="en-GB"/>
        </w:rPr>
      </w:pPr>
      <w:r w:rsidRPr="00E76DF5">
        <w:rPr>
          <w:rFonts w:ascii="Calibri" w:hAnsi="Calibri"/>
          <w:b/>
          <w:sz w:val="28"/>
          <w:lang w:val="en-GB"/>
        </w:rPr>
        <w:t xml:space="preserve">Data </w:t>
      </w:r>
      <w:r w:rsidR="00EE65F5">
        <w:rPr>
          <w:rFonts w:ascii="Calibri" w:hAnsi="Calibri"/>
          <w:b/>
          <w:sz w:val="28"/>
          <w:lang w:val="en-GB"/>
        </w:rPr>
        <w:t>C</w:t>
      </w:r>
      <w:r w:rsidRPr="00E76DF5">
        <w:rPr>
          <w:rFonts w:ascii="Calibri" w:hAnsi="Calibri"/>
          <w:b/>
          <w:sz w:val="28"/>
          <w:lang w:val="en-GB"/>
        </w:rPr>
        <w:t>ollection/</w:t>
      </w:r>
      <w:r w:rsidR="00EE65F5">
        <w:rPr>
          <w:rFonts w:ascii="Calibri" w:hAnsi="Calibri"/>
          <w:b/>
          <w:sz w:val="28"/>
          <w:lang w:val="en-GB"/>
        </w:rPr>
        <w:t>M</w:t>
      </w:r>
      <w:r w:rsidR="00CD6522" w:rsidRPr="00E76DF5">
        <w:rPr>
          <w:rFonts w:ascii="Calibri" w:hAnsi="Calibri"/>
          <w:b/>
          <w:sz w:val="28"/>
          <w:lang w:val="en-GB"/>
        </w:rPr>
        <w:t>onitoring</w:t>
      </w:r>
    </w:p>
    <w:p w14:paraId="4CBA41CA" w14:textId="77777777" w:rsidR="00DF17BF" w:rsidRPr="00E76DF5" w:rsidRDefault="00797460" w:rsidP="00EE59E9">
      <w:pPr>
        <w:spacing w:line="24" w:lineRule="atLeast"/>
        <w:rPr>
          <w:rFonts w:ascii="Calibri" w:hAnsi="Calibri"/>
          <w:sz w:val="24"/>
          <w:lang w:val="en-GB"/>
        </w:rPr>
      </w:pPr>
      <w:r w:rsidRPr="00E76DF5">
        <w:rPr>
          <w:rFonts w:ascii="Calibri" w:hAnsi="Calibri"/>
          <w:sz w:val="24"/>
          <w:lang w:val="en-GB"/>
        </w:rPr>
        <w:t xml:space="preserve">To ensure a flow of GPS data, the GPS Coordinator must </w:t>
      </w:r>
      <w:r w:rsidR="00215956" w:rsidRPr="00E76DF5">
        <w:rPr>
          <w:rFonts w:ascii="Calibri" w:hAnsi="Calibri"/>
          <w:sz w:val="24"/>
          <w:lang w:val="en-GB"/>
        </w:rPr>
        <w:t xml:space="preserve">establish a systematic and regular approach to the collection of GPS files. </w:t>
      </w:r>
      <w:r w:rsidR="00DF17BF" w:rsidRPr="00E76DF5">
        <w:rPr>
          <w:rFonts w:ascii="Calibri" w:hAnsi="Calibri"/>
          <w:sz w:val="24"/>
          <w:lang w:val="en-GB"/>
        </w:rPr>
        <w:t>A</w:t>
      </w:r>
      <w:r w:rsidR="00215956" w:rsidRPr="00E76DF5">
        <w:rPr>
          <w:rFonts w:ascii="Calibri" w:hAnsi="Calibri"/>
          <w:sz w:val="24"/>
          <w:lang w:val="en-GB"/>
        </w:rPr>
        <w:t>n opportune moment to collect files is upon visiting the teams in the field to carry out the routine monitoring exercise. It is important to keep track of what</w:t>
      </w:r>
      <w:r w:rsidR="00712977" w:rsidRPr="00E76DF5">
        <w:rPr>
          <w:rFonts w:ascii="Calibri" w:hAnsi="Calibri"/>
          <w:sz w:val="24"/>
          <w:lang w:val="en-GB"/>
        </w:rPr>
        <w:t xml:space="preserve"> has</w:t>
      </w:r>
      <w:r w:rsidR="00215956" w:rsidRPr="00E76DF5">
        <w:rPr>
          <w:rFonts w:ascii="Calibri" w:hAnsi="Calibri"/>
          <w:sz w:val="24"/>
          <w:lang w:val="en-GB"/>
        </w:rPr>
        <w:t xml:space="preserve"> been collected, and for this reason it is recommended that the GPS Coordinator create</w:t>
      </w:r>
      <w:r w:rsidR="00712977" w:rsidRPr="00E76DF5">
        <w:rPr>
          <w:rFonts w:ascii="Calibri" w:hAnsi="Calibri"/>
          <w:sz w:val="24"/>
          <w:lang w:val="en-GB"/>
        </w:rPr>
        <w:t>s</w:t>
      </w:r>
      <w:r w:rsidR="00215956" w:rsidRPr="00E76DF5">
        <w:rPr>
          <w:rFonts w:ascii="Calibri" w:hAnsi="Calibri"/>
          <w:sz w:val="24"/>
          <w:lang w:val="en-GB"/>
        </w:rPr>
        <w:t xml:space="preserve"> an Excel table </w:t>
      </w:r>
      <w:r w:rsidR="00712977" w:rsidRPr="00E76DF5">
        <w:rPr>
          <w:rFonts w:ascii="Calibri" w:hAnsi="Calibri"/>
          <w:sz w:val="24"/>
          <w:lang w:val="en-GB"/>
        </w:rPr>
        <w:t xml:space="preserve">with the first column containing all cluster numbers. </w:t>
      </w:r>
      <w:r w:rsidR="00DF17BF" w:rsidRPr="00E76DF5">
        <w:rPr>
          <w:rFonts w:ascii="Calibri" w:hAnsi="Calibri"/>
          <w:sz w:val="24"/>
          <w:lang w:val="en-GB"/>
        </w:rPr>
        <w:t>This sheet will be extensively used for quality control as well.</w:t>
      </w:r>
    </w:p>
    <w:p w14:paraId="1ED3110C" w14:textId="77777777" w:rsidR="00DF17BF" w:rsidRPr="00E76DF5" w:rsidRDefault="00DF17BF" w:rsidP="00EE59E9">
      <w:pPr>
        <w:spacing w:line="24" w:lineRule="atLeast"/>
        <w:rPr>
          <w:rFonts w:ascii="Calibri" w:hAnsi="Calibri"/>
          <w:sz w:val="24"/>
          <w:lang w:val="en-GB"/>
        </w:rPr>
      </w:pPr>
    </w:p>
    <w:p w14:paraId="1EDC4B16" w14:textId="62A9FE8E" w:rsidR="00797460" w:rsidRPr="00E76DF5" w:rsidRDefault="00DF17BF" w:rsidP="00EE59E9">
      <w:pPr>
        <w:spacing w:line="24" w:lineRule="atLeast"/>
        <w:rPr>
          <w:rFonts w:ascii="Calibri" w:hAnsi="Calibri"/>
          <w:sz w:val="24"/>
          <w:lang w:val="en-GB"/>
        </w:rPr>
      </w:pPr>
      <w:r w:rsidRPr="00E76DF5">
        <w:rPr>
          <w:rFonts w:ascii="Calibri" w:hAnsi="Calibri"/>
          <w:sz w:val="24"/>
          <w:lang w:val="en-GB"/>
        </w:rPr>
        <w:t xml:space="preserve">The </w:t>
      </w:r>
      <w:r w:rsidR="00712977" w:rsidRPr="00E76DF5">
        <w:rPr>
          <w:rFonts w:ascii="Calibri" w:hAnsi="Calibri"/>
          <w:sz w:val="24"/>
          <w:lang w:val="en-GB"/>
        </w:rPr>
        <w:t>GPS Coordinator will make sure to fill out the row of the corresponding cluster numbe</w:t>
      </w:r>
      <w:r w:rsidRPr="00E76DF5">
        <w:rPr>
          <w:rFonts w:ascii="Calibri" w:hAnsi="Calibri"/>
          <w:sz w:val="24"/>
          <w:lang w:val="en-GB"/>
        </w:rPr>
        <w:t>r by adding the GPS Unit number</w:t>
      </w:r>
      <w:r w:rsidR="00712977" w:rsidRPr="00E76DF5">
        <w:rPr>
          <w:rFonts w:ascii="Calibri" w:hAnsi="Calibri"/>
          <w:sz w:val="24"/>
          <w:lang w:val="en-GB"/>
        </w:rPr>
        <w:t>, as well as whether the GPS files were collected.</w:t>
      </w:r>
      <w:r w:rsidR="006278FA" w:rsidRPr="00E76DF5">
        <w:rPr>
          <w:rFonts w:ascii="Calibri" w:hAnsi="Calibri"/>
          <w:sz w:val="24"/>
          <w:lang w:val="en-GB"/>
        </w:rPr>
        <w:t xml:space="preserve"> See below for a table example</w:t>
      </w:r>
      <w:r w:rsidRPr="00E76DF5">
        <w:rPr>
          <w:rFonts w:ascii="Calibri" w:hAnsi="Calibri"/>
          <w:sz w:val="24"/>
          <w:lang w:val="en-GB"/>
        </w:rPr>
        <w:t xml:space="preserve">. This </w:t>
      </w:r>
      <w:r w:rsidR="00AA3C85" w:rsidRPr="00E76DF5">
        <w:rPr>
          <w:rFonts w:ascii="Calibri" w:hAnsi="Calibri"/>
          <w:sz w:val="24"/>
          <w:lang w:val="en-GB"/>
        </w:rPr>
        <w:t>should be held against the information collected through the forms as recorded in headquarters on return of full cluster packages</w:t>
      </w:r>
      <w:r w:rsidR="006278FA" w:rsidRPr="00E76DF5">
        <w:rPr>
          <w:rFonts w:ascii="Calibri" w:hAnsi="Calibri"/>
          <w:sz w:val="24"/>
          <w:lang w:val="en-GB"/>
        </w:rPr>
        <w:t>:</w:t>
      </w:r>
    </w:p>
    <w:p w14:paraId="0D8B636A" w14:textId="77777777" w:rsidR="00294E5D" w:rsidRPr="00E76DF5" w:rsidRDefault="00294E5D" w:rsidP="00EE59E9">
      <w:pPr>
        <w:spacing w:line="24" w:lineRule="atLeast"/>
        <w:rPr>
          <w:rFonts w:ascii="Calibri" w:hAnsi="Calibri"/>
          <w:sz w:val="24"/>
          <w:lang w:val="en-GB"/>
        </w:rPr>
      </w:pPr>
    </w:p>
    <w:p w14:paraId="4E347AB7" w14:textId="62F9CB75" w:rsidR="00AA3C85" w:rsidRPr="00E76DF5" w:rsidRDefault="00BC4954" w:rsidP="00EE59E9">
      <w:pPr>
        <w:spacing w:line="24" w:lineRule="atLeast"/>
        <w:rPr>
          <w:rFonts w:ascii="Calibri" w:hAnsi="Calibri"/>
          <w:sz w:val="24"/>
          <w:lang w:val="en-GB"/>
        </w:rPr>
      </w:pPr>
      <w:r>
        <w:rPr>
          <w:noProof/>
          <w:lang w:val="en-US" w:bidi="ar-SA"/>
        </w:rPr>
        <w:lastRenderedPageBreak/>
        <w:drawing>
          <wp:inline distT="0" distB="0" distL="0" distR="0" wp14:anchorId="49E585BB" wp14:editId="19BF8263">
            <wp:extent cx="6148070" cy="716280"/>
            <wp:effectExtent l="0" t="0" r="508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8070" cy="716280"/>
                    </a:xfrm>
                    <a:prstGeom prst="rect">
                      <a:avLst/>
                    </a:prstGeom>
                    <a:noFill/>
                    <a:ln>
                      <a:noFill/>
                    </a:ln>
                  </pic:spPr>
                </pic:pic>
              </a:graphicData>
            </a:graphic>
          </wp:inline>
        </w:drawing>
      </w:r>
    </w:p>
    <w:p w14:paraId="37718D22" w14:textId="38A4D959" w:rsidR="00294E5D" w:rsidRPr="00E76DF5" w:rsidRDefault="003D3940" w:rsidP="00EE59E9">
      <w:pPr>
        <w:spacing w:line="24" w:lineRule="atLeast"/>
        <w:rPr>
          <w:rFonts w:ascii="Calibri" w:hAnsi="Calibri"/>
          <w:i/>
          <w:sz w:val="24"/>
          <w:lang w:val="en-GB"/>
        </w:rPr>
      </w:pPr>
      <w:r w:rsidRPr="00E76DF5">
        <w:rPr>
          <w:rFonts w:ascii="Calibri" w:hAnsi="Calibri"/>
          <w:i/>
          <w:sz w:val="24"/>
          <w:lang w:val="en-GB"/>
        </w:rPr>
        <w:t>Example Monitoring Table</w:t>
      </w:r>
    </w:p>
    <w:p w14:paraId="043960CA" w14:textId="77777777" w:rsidR="00797460" w:rsidRPr="00E76DF5" w:rsidRDefault="00797460" w:rsidP="00EE59E9">
      <w:pPr>
        <w:spacing w:line="24" w:lineRule="atLeast"/>
        <w:rPr>
          <w:rFonts w:ascii="Calibri" w:hAnsi="Calibri"/>
          <w:sz w:val="24"/>
          <w:lang w:val="en-GB"/>
        </w:rPr>
      </w:pPr>
    </w:p>
    <w:p w14:paraId="739CEA4E" w14:textId="059D81C7" w:rsidR="00E63408" w:rsidRPr="00E76DF5" w:rsidRDefault="00E63408" w:rsidP="00EE59E9">
      <w:pPr>
        <w:spacing w:line="24" w:lineRule="atLeast"/>
        <w:rPr>
          <w:rFonts w:ascii="Calibri" w:hAnsi="Calibri"/>
          <w:sz w:val="24"/>
          <w:lang w:val="en-GB"/>
        </w:rPr>
      </w:pPr>
      <w:r w:rsidRPr="00E76DF5">
        <w:rPr>
          <w:rFonts w:ascii="Calibri" w:hAnsi="Calibri"/>
          <w:sz w:val="24"/>
          <w:lang w:val="en-GB"/>
        </w:rPr>
        <w:t>All forms must be checked to make sure</w:t>
      </w:r>
      <w:r w:rsidR="00AA3C85" w:rsidRPr="00E76DF5">
        <w:rPr>
          <w:rFonts w:ascii="Calibri" w:hAnsi="Calibri"/>
          <w:sz w:val="24"/>
          <w:lang w:val="en-GB"/>
        </w:rPr>
        <w:t xml:space="preserve"> they were filled out correctly and any discrepancy should be addressed immediately.</w:t>
      </w:r>
    </w:p>
    <w:p w14:paraId="4FBC67E0" w14:textId="77777777" w:rsidR="00DF17BF" w:rsidRPr="00E76DF5" w:rsidRDefault="00DF17BF" w:rsidP="00EE59E9">
      <w:pPr>
        <w:spacing w:line="24" w:lineRule="atLeast"/>
        <w:rPr>
          <w:rFonts w:ascii="Calibri" w:hAnsi="Calibri"/>
          <w:sz w:val="24"/>
          <w:lang w:val="en-GB"/>
        </w:rPr>
      </w:pPr>
    </w:p>
    <w:p w14:paraId="0377F639" w14:textId="1BB3D6CA" w:rsidR="00BB12FA" w:rsidRPr="00E76DF5" w:rsidRDefault="00E63408" w:rsidP="00EE59E9">
      <w:pPr>
        <w:spacing w:line="24" w:lineRule="atLeast"/>
        <w:rPr>
          <w:rFonts w:ascii="Calibri" w:hAnsi="Calibri"/>
          <w:sz w:val="24"/>
          <w:lang w:val="en-GB"/>
        </w:rPr>
      </w:pPr>
      <w:r w:rsidRPr="00E76DF5">
        <w:rPr>
          <w:rFonts w:ascii="Calibri" w:hAnsi="Calibri"/>
          <w:sz w:val="24"/>
          <w:lang w:val="en-GB"/>
        </w:rPr>
        <w:t xml:space="preserve">A further monitoring exercise includes random checks </w:t>
      </w:r>
      <w:r w:rsidR="00E6367B" w:rsidRPr="00E76DF5">
        <w:rPr>
          <w:rFonts w:ascii="Calibri" w:hAnsi="Calibri"/>
          <w:sz w:val="24"/>
          <w:lang w:val="en-GB"/>
        </w:rPr>
        <w:t>of the waypoints collected. The checklist on the GPS form can be used as a guide. In fact, prior to marking and saving each waypoint, the GPS Operator must:</w:t>
      </w:r>
    </w:p>
    <w:p w14:paraId="2EDE2811" w14:textId="421EBF6B" w:rsidR="00E6367B" w:rsidRPr="00E76DF5" w:rsidRDefault="00E6367B" w:rsidP="00EE59E9">
      <w:pPr>
        <w:numPr>
          <w:ilvl w:val="0"/>
          <w:numId w:val="27"/>
        </w:numPr>
        <w:spacing w:line="24" w:lineRule="atLeast"/>
        <w:rPr>
          <w:rFonts w:ascii="Calibri" w:hAnsi="Calibri"/>
          <w:sz w:val="24"/>
          <w:lang w:val="en-GB"/>
        </w:rPr>
      </w:pPr>
      <w:r w:rsidRPr="00E76DF5">
        <w:rPr>
          <w:rFonts w:ascii="Calibri" w:hAnsi="Calibri"/>
          <w:sz w:val="24"/>
          <w:lang w:val="en-GB"/>
        </w:rPr>
        <w:t xml:space="preserve">Check the estimated accuracy of the reading to at least </w:t>
      </w:r>
      <w:r w:rsidRPr="00E76DF5">
        <w:rPr>
          <w:rFonts w:ascii="Calibri" w:hAnsi="Calibri"/>
          <w:lang w:val="en-GB"/>
        </w:rPr>
        <w:t>± 5m.</w:t>
      </w:r>
    </w:p>
    <w:p w14:paraId="1638DE1F" w14:textId="49C5DB81" w:rsidR="00E6367B" w:rsidRPr="00E76DF5" w:rsidRDefault="00E6367B" w:rsidP="00EE59E9">
      <w:pPr>
        <w:numPr>
          <w:ilvl w:val="0"/>
          <w:numId w:val="27"/>
        </w:numPr>
        <w:spacing w:line="24" w:lineRule="atLeast"/>
        <w:rPr>
          <w:rFonts w:ascii="Calibri" w:hAnsi="Calibri"/>
          <w:sz w:val="24"/>
          <w:lang w:val="en-GB"/>
        </w:rPr>
      </w:pPr>
      <w:r w:rsidRPr="00E76DF5">
        <w:rPr>
          <w:rFonts w:ascii="Calibri" w:hAnsi="Calibri"/>
          <w:sz w:val="24"/>
          <w:lang w:val="en-GB"/>
        </w:rPr>
        <w:t>Make the reading near the centr</w:t>
      </w:r>
      <w:r w:rsidR="007618AA" w:rsidRPr="00E76DF5">
        <w:rPr>
          <w:rFonts w:ascii="Calibri" w:hAnsi="Calibri"/>
          <w:sz w:val="24"/>
          <w:lang w:val="en-GB"/>
        </w:rPr>
        <w:t>e</w:t>
      </w:r>
      <w:r w:rsidRPr="00E76DF5">
        <w:rPr>
          <w:rFonts w:ascii="Calibri" w:hAnsi="Calibri"/>
          <w:sz w:val="24"/>
          <w:lang w:val="en-GB"/>
        </w:rPr>
        <w:t xml:space="preserve"> of the cluster.</w:t>
      </w:r>
    </w:p>
    <w:p w14:paraId="138590AC" w14:textId="5D4A9DED" w:rsidR="00E6367B" w:rsidRPr="00E76DF5" w:rsidRDefault="00E6367B" w:rsidP="00EE59E9">
      <w:pPr>
        <w:numPr>
          <w:ilvl w:val="0"/>
          <w:numId w:val="27"/>
        </w:numPr>
        <w:spacing w:line="24" w:lineRule="atLeast"/>
        <w:rPr>
          <w:rFonts w:ascii="Calibri" w:hAnsi="Calibri"/>
          <w:sz w:val="24"/>
          <w:lang w:val="en-GB"/>
        </w:rPr>
      </w:pPr>
      <w:r w:rsidRPr="00E76DF5">
        <w:rPr>
          <w:rFonts w:ascii="Calibri" w:hAnsi="Calibri"/>
          <w:sz w:val="24"/>
          <w:lang w:val="en-GB"/>
        </w:rPr>
        <w:t>Mark the waypoint.</w:t>
      </w:r>
    </w:p>
    <w:p w14:paraId="0EC2835C" w14:textId="12996597" w:rsidR="00E6367B" w:rsidRPr="00E76DF5" w:rsidRDefault="00E6367B" w:rsidP="00EE59E9">
      <w:pPr>
        <w:numPr>
          <w:ilvl w:val="0"/>
          <w:numId w:val="27"/>
        </w:numPr>
        <w:spacing w:line="24" w:lineRule="atLeast"/>
        <w:rPr>
          <w:rFonts w:ascii="Calibri" w:hAnsi="Calibri"/>
          <w:sz w:val="24"/>
          <w:lang w:val="en-GB"/>
        </w:rPr>
      </w:pPr>
      <w:r w:rsidRPr="00E76DF5">
        <w:rPr>
          <w:rFonts w:ascii="Calibri" w:hAnsi="Calibri"/>
          <w:sz w:val="24"/>
          <w:lang w:val="en-GB"/>
        </w:rPr>
        <w:t>Rename the waypoint to match the cluster number.</w:t>
      </w:r>
    </w:p>
    <w:p w14:paraId="71558B9E" w14:textId="6D621D47" w:rsidR="00E6367B" w:rsidRPr="00E76DF5" w:rsidRDefault="00E6367B" w:rsidP="00EE59E9">
      <w:pPr>
        <w:numPr>
          <w:ilvl w:val="0"/>
          <w:numId w:val="27"/>
        </w:numPr>
        <w:spacing w:line="24" w:lineRule="atLeast"/>
        <w:rPr>
          <w:rFonts w:ascii="Calibri" w:hAnsi="Calibri"/>
          <w:sz w:val="24"/>
          <w:lang w:val="en-GB"/>
        </w:rPr>
      </w:pPr>
      <w:r w:rsidRPr="00E76DF5">
        <w:rPr>
          <w:rFonts w:ascii="Calibri" w:hAnsi="Calibri"/>
          <w:sz w:val="24"/>
          <w:lang w:val="en-GB"/>
        </w:rPr>
        <w:t>Save the waypoint.</w:t>
      </w:r>
    </w:p>
    <w:p w14:paraId="21DB1930" w14:textId="77777777" w:rsidR="00E6367B" w:rsidRPr="00E76DF5" w:rsidRDefault="00E6367B" w:rsidP="00EE59E9">
      <w:pPr>
        <w:spacing w:line="24" w:lineRule="atLeast"/>
        <w:rPr>
          <w:rFonts w:ascii="Calibri" w:hAnsi="Calibri"/>
          <w:sz w:val="24"/>
          <w:lang w:val="en-GB"/>
        </w:rPr>
      </w:pPr>
    </w:p>
    <w:p w14:paraId="680A1AA3" w14:textId="2F3C1B3F" w:rsidR="00E6367B" w:rsidRPr="00E76DF5" w:rsidRDefault="00C73F88" w:rsidP="00EE59E9">
      <w:pPr>
        <w:spacing w:line="24" w:lineRule="atLeast"/>
        <w:rPr>
          <w:rFonts w:ascii="Calibri" w:hAnsi="Calibri"/>
          <w:sz w:val="24"/>
          <w:lang w:val="en-GB"/>
        </w:rPr>
      </w:pPr>
      <w:r w:rsidRPr="00E76DF5">
        <w:rPr>
          <w:rFonts w:ascii="Calibri" w:hAnsi="Calibri"/>
          <w:sz w:val="24"/>
          <w:lang w:val="en-GB"/>
        </w:rPr>
        <w:t>The GPS Coordinator should randomly test certain waypoints against the above list and compare the elevation, latitude, and longitude readings with those noted on the corresponding form.</w:t>
      </w:r>
      <w:r w:rsidR="005D6B6F" w:rsidRPr="00E76DF5">
        <w:rPr>
          <w:rFonts w:ascii="Calibri" w:hAnsi="Calibri"/>
          <w:sz w:val="24"/>
          <w:lang w:val="en-GB"/>
        </w:rPr>
        <w:t xml:space="preserve"> When considerable discrepancies are found, feedback should be provided to the GPS Operator perhaps together with a reminding demonstration of how to operate the GPS unit for accurate reading.</w:t>
      </w:r>
    </w:p>
    <w:p w14:paraId="1EFD12FC" w14:textId="77777777" w:rsidR="00217B0B" w:rsidRPr="00E76DF5" w:rsidRDefault="00217B0B" w:rsidP="00EE59E9">
      <w:pPr>
        <w:spacing w:line="24" w:lineRule="atLeast"/>
        <w:rPr>
          <w:rFonts w:ascii="Calibri" w:hAnsi="Calibri"/>
          <w:sz w:val="24"/>
          <w:lang w:val="en-GB"/>
        </w:rPr>
      </w:pPr>
    </w:p>
    <w:p w14:paraId="6DCE1301" w14:textId="4682CE90" w:rsidR="00217B0B" w:rsidRPr="00E76DF5" w:rsidRDefault="003E7C0D" w:rsidP="00EE59E9">
      <w:pPr>
        <w:spacing w:line="24" w:lineRule="atLeast"/>
        <w:rPr>
          <w:rFonts w:ascii="Calibri" w:hAnsi="Calibri"/>
          <w:sz w:val="24"/>
          <w:lang w:val="en-GB"/>
        </w:rPr>
      </w:pPr>
      <w:r w:rsidRPr="00E76DF5">
        <w:rPr>
          <w:rFonts w:ascii="Calibri" w:hAnsi="Calibri"/>
          <w:sz w:val="24"/>
          <w:lang w:val="en-GB"/>
        </w:rPr>
        <w:t xml:space="preserve">The selected GIS computer software can be used also to monitor the accuracy of recorded waypoints. </w:t>
      </w:r>
      <w:r w:rsidR="002171D0" w:rsidRPr="00E76DF5">
        <w:rPr>
          <w:rFonts w:ascii="Calibri" w:hAnsi="Calibri"/>
          <w:sz w:val="24"/>
          <w:lang w:val="en-GB"/>
        </w:rPr>
        <w:t xml:space="preserve">This can easily be </w:t>
      </w:r>
      <w:r w:rsidRPr="00E76DF5">
        <w:rPr>
          <w:rFonts w:ascii="Calibri" w:hAnsi="Calibri"/>
          <w:sz w:val="24"/>
          <w:lang w:val="en-GB"/>
        </w:rPr>
        <w:t>done by entering the latitude and longitude coordinates of a waypoint into the GIS software.</w:t>
      </w:r>
    </w:p>
    <w:p w14:paraId="36DE328C" w14:textId="77777777" w:rsidR="002171D0" w:rsidRPr="00E76DF5" w:rsidRDefault="002171D0" w:rsidP="00EE59E9">
      <w:pPr>
        <w:spacing w:line="24" w:lineRule="atLeast"/>
        <w:rPr>
          <w:rFonts w:ascii="Calibri" w:hAnsi="Calibri"/>
          <w:sz w:val="24"/>
          <w:lang w:val="en-GB"/>
        </w:rPr>
      </w:pPr>
    </w:p>
    <w:p w14:paraId="3382CB70" w14:textId="4EF52C9F" w:rsidR="00EE4F51" w:rsidRPr="00E76DF5" w:rsidRDefault="00FE0131" w:rsidP="00EE59E9">
      <w:pPr>
        <w:spacing w:line="24" w:lineRule="atLeast"/>
        <w:rPr>
          <w:rFonts w:ascii="Calibri" w:hAnsi="Calibri"/>
          <w:b/>
          <w:sz w:val="28"/>
          <w:lang w:val="en-GB"/>
        </w:rPr>
      </w:pPr>
      <w:r>
        <w:rPr>
          <w:rFonts w:ascii="Calibri" w:hAnsi="Calibri"/>
          <w:b/>
          <w:sz w:val="28"/>
          <w:lang w:val="en-GB"/>
        </w:rPr>
        <w:t>Data P</w:t>
      </w:r>
      <w:r w:rsidR="00EE4F51" w:rsidRPr="00E76DF5">
        <w:rPr>
          <w:rFonts w:ascii="Calibri" w:hAnsi="Calibri"/>
          <w:b/>
          <w:sz w:val="28"/>
          <w:lang w:val="en-GB"/>
        </w:rPr>
        <w:t>rocessing</w:t>
      </w:r>
    </w:p>
    <w:p w14:paraId="3BC351B8" w14:textId="0277A4B7" w:rsidR="00EE4F51" w:rsidRPr="00E76DF5" w:rsidRDefault="00727B04" w:rsidP="00EE59E9">
      <w:pPr>
        <w:spacing w:line="24" w:lineRule="atLeast"/>
        <w:rPr>
          <w:rFonts w:ascii="Calibri" w:hAnsi="Calibri"/>
          <w:sz w:val="24"/>
          <w:lang w:val="en-GB"/>
        </w:rPr>
      </w:pPr>
      <w:r>
        <w:rPr>
          <w:rFonts w:ascii="Calibri" w:hAnsi="Calibri"/>
          <w:sz w:val="24"/>
          <w:lang w:val="en-GB"/>
        </w:rPr>
        <w:t>Once</w:t>
      </w:r>
      <w:r w:rsidR="00EE4F51" w:rsidRPr="00E76DF5">
        <w:rPr>
          <w:rFonts w:ascii="Calibri" w:hAnsi="Calibri"/>
          <w:sz w:val="24"/>
          <w:lang w:val="en-GB"/>
        </w:rPr>
        <w:t xml:space="preserve"> fieldwork is over and all forms have been returned to headquarters, the GPS Coordinator will ensure that the monitoring sheet is finalised as well.</w:t>
      </w:r>
    </w:p>
    <w:p w14:paraId="2CE2BC0E" w14:textId="77777777" w:rsidR="00EE4F51" w:rsidRPr="00E76DF5" w:rsidRDefault="00EE4F51" w:rsidP="00EE59E9">
      <w:pPr>
        <w:spacing w:line="24" w:lineRule="atLeast"/>
        <w:rPr>
          <w:rFonts w:ascii="Calibri" w:hAnsi="Calibri"/>
          <w:sz w:val="24"/>
          <w:lang w:val="en-GB"/>
        </w:rPr>
      </w:pPr>
    </w:p>
    <w:p w14:paraId="0E2DDDD8" w14:textId="795836C4" w:rsidR="00EE4F51" w:rsidRPr="00E76DF5" w:rsidRDefault="00EE4F51" w:rsidP="00EE59E9">
      <w:pPr>
        <w:spacing w:line="24" w:lineRule="atLeast"/>
        <w:rPr>
          <w:rFonts w:ascii="Calibri" w:hAnsi="Calibri"/>
          <w:sz w:val="24"/>
          <w:lang w:val="en-GB"/>
        </w:rPr>
      </w:pPr>
      <w:r w:rsidRPr="00E76DF5">
        <w:rPr>
          <w:rFonts w:ascii="Calibri" w:hAnsi="Calibri"/>
          <w:sz w:val="24"/>
          <w:lang w:val="en-GB"/>
        </w:rPr>
        <w:t>The Data Processing team will enter the data from the GPS Forms and the GPS Coordinator must ensure that the CSPro data matches that of the monitoring sheet.</w:t>
      </w:r>
    </w:p>
    <w:sectPr w:rsidR="00EE4F51" w:rsidRPr="00E76DF5" w:rsidSect="006A08BC">
      <w:headerReference w:type="even" r:id="rId33"/>
      <w:headerReference w:type="default" r:id="rId34"/>
      <w:footerReference w:type="even" r:id="rId35"/>
      <w:footerReference w:type="default" r:id="rId3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AA8BC" w14:textId="77777777" w:rsidR="001B3E3D" w:rsidRDefault="001B3E3D" w:rsidP="002171D0">
      <w:r>
        <w:separator/>
      </w:r>
    </w:p>
  </w:endnote>
  <w:endnote w:type="continuationSeparator" w:id="0">
    <w:p w14:paraId="5E49A2D2" w14:textId="77777777" w:rsidR="001B3E3D" w:rsidRDefault="001B3E3D" w:rsidP="0021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5E185" w14:textId="163527AD" w:rsidR="006A08BC" w:rsidRPr="006A08BC" w:rsidRDefault="006A08BC" w:rsidP="006A08BC">
    <w:pPr>
      <w:pStyle w:val="Footer"/>
      <w:pBdr>
        <w:top w:val="single" w:sz="4" w:space="1" w:color="auto"/>
      </w:pBdr>
      <w:jc w:val="center"/>
      <w:rPr>
        <w:rFonts w:ascii="Times New Roman" w:eastAsia="Times New Roman" w:hAnsi="Times New Roman" w:cs="Times New Roman"/>
        <w:b/>
        <w:bCs/>
        <w:noProof/>
        <w:szCs w:val="20"/>
        <w:shd w:val="clear" w:color="auto" w:fill="auto"/>
        <w:lang w:val="en-GB" w:bidi="ar-SA"/>
      </w:rPr>
    </w:pPr>
    <w:r w:rsidRPr="009D6656">
      <w:rPr>
        <w:rFonts w:ascii="Times New Roman" w:eastAsia="Times New Roman" w:hAnsi="Times New Roman" w:cs="Times New Roman"/>
        <w:color w:val="404040"/>
        <w:spacing w:val="60"/>
        <w:szCs w:val="20"/>
        <w:shd w:val="clear" w:color="auto" w:fill="auto"/>
        <w:lang w:val="en-GB" w:bidi="ar-SA"/>
      </w:rPr>
      <w:t>Page</w:t>
    </w:r>
    <w:r w:rsidRPr="009D6656">
      <w:rPr>
        <w:rFonts w:ascii="Times New Roman" w:eastAsia="Times New Roman" w:hAnsi="Times New Roman" w:cs="Times New Roman"/>
        <w:szCs w:val="20"/>
        <w:shd w:val="clear" w:color="auto" w:fill="auto"/>
        <w:lang w:val="en-GB" w:bidi="ar-SA"/>
      </w:rPr>
      <w:t xml:space="preserve"> | </w:t>
    </w:r>
    <w:r w:rsidRPr="009D6656">
      <w:rPr>
        <w:rFonts w:ascii="Times New Roman" w:eastAsia="Times New Roman" w:hAnsi="Times New Roman" w:cs="Times New Roman"/>
        <w:b/>
        <w:bCs/>
        <w:noProof/>
        <w:szCs w:val="20"/>
        <w:shd w:val="clear" w:color="auto" w:fill="auto"/>
        <w:lang w:val="en-GB" w:bidi="ar-SA"/>
      </w:rPr>
      <w:fldChar w:fldCharType="begin"/>
    </w:r>
    <w:r w:rsidRPr="009D6656">
      <w:rPr>
        <w:rFonts w:ascii="Times New Roman" w:eastAsia="Times New Roman" w:hAnsi="Times New Roman" w:cs="Times New Roman"/>
        <w:b/>
        <w:bCs/>
        <w:noProof/>
        <w:szCs w:val="20"/>
        <w:shd w:val="clear" w:color="auto" w:fill="auto"/>
        <w:lang w:val="en-GB" w:bidi="ar-SA"/>
      </w:rPr>
      <w:instrText xml:space="preserve"> PAGE   \* MERGEFORMAT </w:instrText>
    </w:r>
    <w:r w:rsidRPr="009D6656">
      <w:rPr>
        <w:rFonts w:ascii="Times New Roman" w:eastAsia="Times New Roman" w:hAnsi="Times New Roman" w:cs="Times New Roman"/>
        <w:b/>
        <w:bCs/>
        <w:noProof/>
        <w:szCs w:val="20"/>
        <w:shd w:val="clear" w:color="auto" w:fill="auto"/>
        <w:lang w:val="en-GB" w:bidi="ar-SA"/>
      </w:rPr>
      <w:fldChar w:fldCharType="separate"/>
    </w:r>
    <w:r w:rsidR="0036478D">
      <w:rPr>
        <w:rFonts w:ascii="Times New Roman" w:eastAsia="Times New Roman" w:hAnsi="Times New Roman" w:cs="Times New Roman"/>
        <w:b/>
        <w:bCs/>
        <w:noProof/>
        <w:szCs w:val="20"/>
        <w:shd w:val="clear" w:color="auto" w:fill="auto"/>
        <w:lang w:val="en-GB" w:bidi="ar-SA"/>
      </w:rPr>
      <w:t>10</w:t>
    </w:r>
    <w:r w:rsidRPr="009D6656">
      <w:rPr>
        <w:rFonts w:ascii="Times New Roman" w:eastAsia="Times New Roman" w:hAnsi="Times New Roman" w:cs="Times New Roman"/>
        <w:b/>
        <w:bCs/>
        <w:noProof/>
        <w:szCs w:val="20"/>
        <w:shd w:val="clear" w:color="auto" w:fill="auto"/>
        <w:lang w:val="en-GB"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642A" w14:textId="103FCA6D" w:rsidR="00A96B25" w:rsidRPr="006A08BC" w:rsidRDefault="00A96B25" w:rsidP="006A08BC">
    <w:pPr>
      <w:pStyle w:val="Footer"/>
      <w:pBdr>
        <w:top w:val="single" w:sz="4" w:space="1" w:color="auto"/>
      </w:pBdr>
      <w:jc w:val="center"/>
      <w:rPr>
        <w:rFonts w:ascii="Times New Roman" w:eastAsia="Times New Roman" w:hAnsi="Times New Roman" w:cs="Times New Roman"/>
        <w:b/>
        <w:bCs/>
        <w:noProof/>
        <w:szCs w:val="20"/>
        <w:shd w:val="clear" w:color="auto" w:fill="auto"/>
        <w:lang w:val="en-GB" w:bidi="ar-SA"/>
      </w:rPr>
    </w:pPr>
    <w:r w:rsidRPr="009D6656">
      <w:rPr>
        <w:rFonts w:ascii="Times New Roman" w:eastAsia="Times New Roman" w:hAnsi="Times New Roman" w:cs="Times New Roman"/>
        <w:color w:val="404040"/>
        <w:spacing w:val="60"/>
        <w:szCs w:val="20"/>
        <w:shd w:val="clear" w:color="auto" w:fill="auto"/>
        <w:lang w:val="en-GB" w:bidi="ar-SA"/>
      </w:rPr>
      <w:t>Page</w:t>
    </w:r>
    <w:r w:rsidRPr="009D6656">
      <w:rPr>
        <w:rFonts w:ascii="Times New Roman" w:eastAsia="Times New Roman" w:hAnsi="Times New Roman" w:cs="Times New Roman"/>
        <w:szCs w:val="20"/>
        <w:shd w:val="clear" w:color="auto" w:fill="auto"/>
        <w:lang w:val="en-GB" w:bidi="ar-SA"/>
      </w:rPr>
      <w:t xml:space="preserve"> | </w:t>
    </w:r>
    <w:r w:rsidRPr="009D6656">
      <w:rPr>
        <w:rFonts w:ascii="Times New Roman" w:eastAsia="Times New Roman" w:hAnsi="Times New Roman" w:cs="Times New Roman"/>
        <w:b/>
        <w:bCs/>
        <w:noProof/>
        <w:szCs w:val="20"/>
        <w:shd w:val="clear" w:color="auto" w:fill="auto"/>
        <w:lang w:val="en-GB" w:bidi="ar-SA"/>
      </w:rPr>
      <w:fldChar w:fldCharType="begin"/>
    </w:r>
    <w:r w:rsidRPr="009D6656">
      <w:rPr>
        <w:rFonts w:ascii="Times New Roman" w:eastAsia="Times New Roman" w:hAnsi="Times New Roman" w:cs="Times New Roman"/>
        <w:b/>
        <w:bCs/>
        <w:noProof/>
        <w:szCs w:val="20"/>
        <w:shd w:val="clear" w:color="auto" w:fill="auto"/>
        <w:lang w:val="en-GB" w:bidi="ar-SA"/>
      </w:rPr>
      <w:instrText xml:space="preserve"> PAGE   \* MERGEFORMAT </w:instrText>
    </w:r>
    <w:r w:rsidRPr="009D6656">
      <w:rPr>
        <w:rFonts w:ascii="Times New Roman" w:eastAsia="Times New Roman" w:hAnsi="Times New Roman" w:cs="Times New Roman"/>
        <w:b/>
        <w:bCs/>
        <w:noProof/>
        <w:szCs w:val="20"/>
        <w:shd w:val="clear" w:color="auto" w:fill="auto"/>
        <w:lang w:val="en-GB" w:bidi="ar-SA"/>
      </w:rPr>
      <w:fldChar w:fldCharType="separate"/>
    </w:r>
    <w:r w:rsidR="0036478D">
      <w:rPr>
        <w:rFonts w:ascii="Times New Roman" w:eastAsia="Times New Roman" w:hAnsi="Times New Roman" w:cs="Times New Roman"/>
        <w:b/>
        <w:bCs/>
        <w:noProof/>
        <w:szCs w:val="20"/>
        <w:shd w:val="clear" w:color="auto" w:fill="auto"/>
        <w:lang w:val="en-GB" w:bidi="ar-SA"/>
      </w:rPr>
      <w:t>9</w:t>
    </w:r>
    <w:r w:rsidRPr="009D6656">
      <w:rPr>
        <w:rFonts w:ascii="Times New Roman" w:eastAsia="Times New Roman" w:hAnsi="Times New Roman" w:cs="Times New Roman"/>
        <w:b/>
        <w:bCs/>
        <w:noProof/>
        <w:szCs w:val="20"/>
        <w:shd w:val="clear" w:color="auto" w:fill="auto"/>
        <w:lang w:val="en-GB"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80FAA" w14:textId="77777777" w:rsidR="001B3E3D" w:rsidRDefault="001B3E3D" w:rsidP="002171D0">
      <w:r>
        <w:separator/>
      </w:r>
    </w:p>
  </w:footnote>
  <w:footnote w:type="continuationSeparator" w:id="0">
    <w:p w14:paraId="0EC19796" w14:textId="77777777" w:rsidR="001B3E3D" w:rsidRDefault="001B3E3D" w:rsidP="0021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508"/>
      <w:gridCol w:w="4519"/>
    </w:tblGrid>
    <w:tr w:rsidR="006A08BC" w14:paraId="2A5F9859" w14:textId="77777777" w:rsidTr="00EE6A9E">
      <w:trPr>
        <w:trHeight w:val="450"/>
      </w:trPr>
      <w:tc>
        <w:tcPr>
          <w:tcW w:w="4788" w:type="dxa"/>
          <w:shd w:val="clear" w:color="auto" w:fill="auto"/>
          <w:vAlign w:val="center"/>
        </w:tcPr>
        <w:p w14:paraId="5787BB80" w14:textId="358027CD" w:rsidR="006A08BC" w:rsidRPr="004530FD" w:rsidRDefault="00BC4954" w:rsidP="006A08BC">
          <w:pPr>
            <w:pStyle w:val="Header"/>
            <w:rPr>
              <w:rFonts w:ascii="Calibri" w:hAnsi="Calibri"/>
            </w:rPr>
          </w:pPr>
          <w:r>
            <w:rPr>
              <w:rFonts w:ascii="Calibri" w:hAnsi="Calibri"/>
              <w:noProof/>
              <w:lang w:val="en-US" w:bidi="ar-SA"/>
            </w:rPr>
            <w:drawing>
              <wp:inline distT="0" distB="0" distL="0" distR="0" wp14:anchorId="5D2E628E" wp14:editId="4946A04B">
                <wp:extent cx="819150" cy="184150"/>
                <wp:effectExtent l="0" t="0" r="0" b="6350"/>
                <wp:docPr id="23" name="Picture 2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84150"/>
                        </a:xfrm>
                        <a:prstGeom prst="rect">
                          <a:avLst/>
                        </a:prstGeom>
                        <a:noFill/>
                        <a:ln>
                          <a:noFill/>
                        </a:ln>
                      </pic:spPr>
                    </pic:pic>
                  </a:graphicData>
                </a:graphic>
              </wp:inline>
            </w:drawing>
          </w:r>
        </w:p>
      </w:tc>
      <w:tc>
        <w:tcPr>
          <w:tcW w:w="4788" w:type="dxa"/>
          <w:shd w:val="clear" w:color="auto" w:fill="auto"/>
          <w:vAlign w:val="center"/>
        </w:tcPr>
        <w:p w14:paraId="0D30F625" w14:textId="77777777" w:rsidR="006A08BC" w:rsidRPr="006A08BC" w:rsidRDefault="006A08BC" w:rsidP="006A08BC">
          <w:pPr>
            <w:pStyle w:val="Header"/>
            <w:jc w:val="right"/>
            <w:rPr>
              <w:lang w:val="en-US"/>
            </w:rPr>
          </w:pPr>
          <w:r>
            <w:rPr>
              <w:smallCaps/>
              <w:lang w:val="en-US"/>
            </w:rPr>
            <w:t>GPS Coordinator’s Manual</w:t>
          </w:r>
        </w:p>
      </w:tc>
    </w:tr>
  </w:tbl>
  <w:p w14:paraId="2B671131" w14:textId="77777777" w:rsidR="006A08BC" w:rsidRDefault="006A0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519"/>
      <w:gridCol w:w="4508"/>
    </w:tblGrid>
    <w:tr w:rsidR="00A96B25" w14:paraId="7BD136A7" w14:textId="77777777" w:rsidTr="008B1F06">
      <w:trPr>
        <w:trHeight w:val="450"/>
      </w:trPr>
      <w:tc>
        <w:tcPr>
          <w:tcW w:w="4788" w:type="dxa"/>
          <w:shd w:val="clear" w:color="auto" w:fill="auto"/>
          <w:vAlign w:val="center"/>
        </w:tcPr>
        <w:p w14:paraId="5FC0DD1E" w14:textId="6F890D38" w:rsidR="00A96B25" w:rsidRPr="004530FD" w:rsidRDefault="006A08BC" w:rsidP="00A96B25">
          <w:pPr>
            <w:pStyle w:val="Header"/>
            <w:rPr>
              <w:rFonts w:ascii="Calibri" w:hAnsi="Calibri"/>
            </w:rPr>
          </w:pPr>
          <w:r>
            <w:rPr>
              <w:smallCaps/>
              <w:lang w:val="en-US"/>
            </w:rPr>
            <w:t>GPS Coordinator’s Manual</w:t>
          </w:r>
        </w:p>
      </w:tc>
      <w:tc>
        <w:tcPr>
          <w:tcW w:w="4788" w:type="dxa"/>
          <w:shd w:val="clear" w:color="auto" w:fill="auto"/>
          <w:vAlign w:val="center"/>
        </w:tcPr>
        <w:p w14:paraId="04EFBA78" w14:textId="1702740A" w:rsidR="00A96B25" w:rsidRPr="006A08BC" w:rsidRDefault="00BC4954" w:rsidP="006A08BC">
          <w:pPr>
            <w:pStyle w:val="Header"/>
            <w:jc w:val="right"/>
            <w:rPr>
              <w:lang w:val="en-US"/>
            </w:rPr>
          </w:pPr>
          <w:r>
            <w:rPr>
              <w:rFonts w:ascii="Calibri" w:hAnsi="Calibri"/>
              <w:noProof/>
              <w:lang w:val="en-US" w:bidi="ar-SA"/>
            </w:rPr>
            <w:drawing>
              <wp:inline distT="0" distB="0" distL="0" distR="0" wp14:anchorId="502C728D" wp14:editId="1A9D1384">
                <wp:extent cx="819150" cy="184150"/>
                <wp:effectExtent l="0" t="0" r="0" b="6350"/>
                <wp:docPr id="24" name="Picture 2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84150"/>
                        </a:xfrm>
                        <a:prstGeom prst="rect">
                          <a:avLst/>
                        </a:prstGeom>
                        <a:noFill/>
                        <a:ln>
                          <a:noFill/>
                        </a:ln>
                      </pic:spPr>
                    </pic:pic>
                  </a:graphicData>
                </a:graphic>
              </wp:inline>
            </w:drawing>
          </w:r>
        </w:p>
      </w:tc>
    </w:tr>
  </w:tbl>
  <w:p w14:paraId="6F59C624" w14:textId="77777777" w:rsidR="00A96B25" w:rsidRPr="00A96B25" w:rsidRDefault="00A96B25" w:rsidP="00A9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18F7214"/>
    <w:multiLevelType w:val="hybridMultilevel"/>
    <w:tmpl w:val="68F4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5A5FF9"/>
    <w:multiLevelType w:val="hybridMultilevel"/>
    <w:tmpl w:val="487E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E569E3"/>
    <w:multiLevelType w:val="hybridMultilevel"/>
    <w:tmpl w:val="0B44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6C2866"/>
    <w:multiLevelType w:val="hybridMultilevel"/>
    <w:tmpl w:val="089A601A"/>
    <w:lvl w:ilvl="0" w:tplc="A7866A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4398A"/>
    <w:multiLevelType w:val="hybridMultilevel"/>
    <w:tmpl w:val="6216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4E1DA2"/>
    <w:multiLevelType w:val="hybridMultilevel"/>
    <w:tmpl w:val="0632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126660"/>
    <w:multiLevelType w:val="hybridMultilevel"/>
    <w:tmpl w:val="A82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AA66F4"/>
    <w:multiLevelType w:val="hybridMultilevel"/>
    <w:tmpl w:val="B644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E24828"/>
    <w:multiLevelType w:val="hybridMultilevel"/>
    <w:tmpl w:val="E4E8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EA6FEF"/>
    <w:multiLevelType w:val="hybridMultilevel"/>
    <w:tmpl w:val="EF8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C87D08"/>
    <w:multiLevelType w:val="hybridMultilevel"/>
    <w:tmpl w:val="F3C43F72"/>
    <w:lvl w:ilvl="0" w:tplc="A7866A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BC7152"/>
    <w:multiLevelType w:val="hybridMultilevel"/>
    <w:tmpl w:val="70060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34380B5C"/>
    <w:multiLevelType w:val="hybridMultilevel"/>
    <w:tmpl w:val="1902D9B2"/>
    <w:lvl w:ilvl="0" w:tplc="A7866A1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9E77EE"/>
    <w:multiLevelType w:val="hybridMultilevel"/>
    <w:tmpl w:val="535EA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B7C4474"/>
    <w:multiLevelType w:val="hybridMultilevel"/>
    <w:tmpl w:val="CF5E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644D9"/>
    <w:multiLevelType w:val="hybridMultilevel"/>
    <w:tmpl w:val="1442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88732C"/>
    <w:multiLevelType w:val="hybridMultilevel"/>
    <w:tmpl w:val="429C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0428A"/>
    <w:multiLevelType w:val="hybridMultilevel"/>
    <w:tmpl w:val="E294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7D647F"/>
    <w:multiLevelType w:val="hybridMultilevel"/>
    <w:tmpl w:val="6C04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A91645"/>
    <w:multiLevelType w:val="hybridMultilevel"/>
    <w:tmpl w:val="F5D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CA74CD"/>
    <w:multiLevelType w:val="hybridMultilevel"/>
    <w:tmpl w:val="5726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B11661"/>
    <w:multiLevelType w:val="hybridMultilevel"/>
    <w:tmpl w:val="55003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52386"/>
    <w:multiLevelType w:val="hybridMultilevel"/>
    <w:tmpl w:val="A4640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2139BE"/>
    <w:multiLevelType w:val="hybridMultilevel"/>
    <w:tmpl w:val="F81C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430C8B"/>
    <w:multiLevelType w:val="hybridMultilevel"/>
    <w:tmpl w:val="A30C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60E6F"/>
    <w:multiLevelType w:val="hybridMultilevel"/>
    <w:tmpl w:val="D5F80F34"/>
    <w:lvl w:ilvl="0" w:tplc="A7866A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6929C3"/>
    <w:multiLevelType w:val="hybridMultilevel"/>
    <w:tmpl w:val="3F96C36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19D67914">
      <w:start w:val="4"/>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69DA2B09"/>
    <w:multiLevelType w:val="hybridMultilevel"/>
    <w:tmpl w:val="705CF87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A8C47BB"/>
    <w:multiLevelType w:val="hybridMultilevel"/>
    <w:tmpl w:val="5998A0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AE1405"/>
    <w:multiLevelType w:val="hybridMultilevel"/>
    <w:tmpl w:val="65A8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122F06"/>
    <w:multiLevelType w:val="hybridMultilevel"/>
    <w:tmpl w:val="90F4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61D49"/>
    <w:multiLevelType w:val="hybridMultilevel"/>
    <w:tmpl w:val="E62A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300EF"/>
    <w:multiLevelType w:val="hybridMultilevel"/>
    <w:tmpl w:val="1086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3"/>
  </w:num>
  <w:num w:numId="16">
    <w:abstractNumId w:val="41"/>
  </w:num>
  <w:num w:numId="17">
    <w:abstractNumId w:val="32"/>
  </w:num>
  <w:num w:numId="18">
    <w:abstractNumId w:val="37"/>
  </w:num>
  <w:num w:numId="19">
    <w:abstractNumId w:val="28"/>
  </w:num>
  <w:num w:numId="20">
    <w:abstractNumId w:val="42"/>
  </w:num>
  <w:num w:numId="21">
    <w:abstractNumId w:val="26"/>
  </w:num>
  <w:num w:numId="22">
    <w:abstractNumId w:val="18"/>
  </w:num>
  <w:num w:numId="23">
    <w:abstractNumId w:val="44"/>
  </w:num>
  <w:num w:numId="24">
    <w:abstractNumId w:val="14"/>
  </w:num>
  <w:num w:numId="25">
    <w:abstractNumId w:val="34"/>
  </w:num>
  <w:num w:numId="26">
    <w:abstractNumId w:val="20"/>
  </w:num>
  <w:num w:numId="27">
    <w:abstractNumId w:val="39"/>
  </w:num>
  <w:num w:numId="28">
    <w:abstractNumId w:val="30"/>
  </w:num>
  <w:num w:numId="29">
    <w:abstractNumId w:val="23"/>
  </w:num>
  <w:num w:numId="30">
    <w:abstractNumId w:val="15"/>
  </w:num>
  <w:num w:numId="31">
    <w:abstractNumId w:val="47"/>
  </w:num>
  <w:num w:numId="32">
    <w:abstractNumId w:val="35"/>
  </w:num>
  <w:num w:numId="33">
    <w:abstractNumId w:val="29"/>
  </w:num>
  <w:num w:numId="34">
    <w:abstractNumId w:val="33"/>
  </w:num>
  <w:num w:numId="35">
    <w:abstractNumId w:val="45"/>
  </w:num>
  <w:num w:numId="36">
    <w:abstractNumId w:val="22"/>
  </w:num>
  <w:num w:numId="37">
    <w:abstractNumId w:val="16"/>
  </w:num>
  <w:num w:numId="38">
    <w:abstractNumId w:val="31"/>
  </w:num>
  <w:num w:numId="39">
    <w:abstractNumId w:val="40"/>
  </w:num>
  <w:num w:numId="40">
    <w:abstractNumId w:val="25"/>
  </w:num>
  <w:num w:numId="41">
    <w:abstractNumId w:val="17"/>
  </w:num>
  <w:num w:numId="42">
    <w:abstractNumId w:val="27"/>
  </w:num>
  <w:num w:numId="43">
    <w:abstractNumId w:val="36"/>
  </w:num>
  <w:num w:numId="44">
    <w:abstractNumId w:val="24"/>
  </w:num>
  <w:num w:numId="45">
    <w:abstractNumId w:val="46"/>
  </w:num>
  <w:num w:numId="46">
    <w:abstractNumId w:val="21"/>
  </w:num>
  <w:num w:numId="47">
    <w:abstractNumId w:val="3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24"/>
    <w:rsid w:val="0000716B"/>
    <w:rsid w:val="000117E8"/>
    <w:rsid w:val="00046C26"/>
    <w:rsid w:val="00057A93"/>
    <w:rsid w:val="00075A06"/>
    <w:rsid w:val="00082BD0"/>
    <w:rsid w:val="000C13DE"/>
    <w:rsid w:val="000C2CC5"/>
    <w:rsid w:val="000D673D"/>
    <w:rsid w:val="000E63FA"/>
    <w:rsid w:val="00123170"/>
    <w:rsid w:val="001756D2"/>
    <w:rsid w:val="001757DC"/>
    <w:rsid w:val="001956AE"/>
    <w:rsid w:val="0019632A"/>
    <w:rsid w:val="001B3E3D"/>
    <w:rsid w:val="001F07E3"/>
    <w:rsid w:val="001F2F6C"/>
    <w:rsid w:val="0020605E"/>
    <w:rsid w:val="002119C9"/>
    <w:rsid w:val="00215956"/>
    <w:rsid w:val="002171D0"/>
    <w:rsid w:val="00217B0B"/>
    <w:rsid w:val="00233C4E"/>
    <w:rsid w:val="002638FB"/>
    <w:rsid w:val="0026547E"/>
    <w:rsid w:val="00286379"/>
    <w:rsid w:val="00294E5D"/>
    <w:rsid w:val="002D69CE"/>
    <w:rsid w:val="002E2543"/>
    <w:rsid w:val="002E4099"/>
    <w:rsid w:val="002F517B"/>
    <w:rsid w:val="00320A1A"/>
    <w:rsid w:val="00332EA7"/>
    <w:rsid w:val="00350373"/>
    <w:rsid w:val="0036478D"/>
    <w:rsid w:val="00385DBC"/>
    <w:rsid w:val="003A6DF5"/>
    <w:rsid w:val="003D3940"/>
    <w:rsid w:val="003D5115"/>
    <w:rsid w:val="003E7C0D"/>
    <w:rsid w:val="003F34AC"/>
    <w:rsid w:val="00412A53"/>
    <w:rsid w:val="00464E09"/>
    <w:rsid w:val="0049277B"/>
    <w:rsid w:val="004A6352"/>
    <w:rsid w:val="004A6A0E"/>
    <w:rsid w:val="004B39EB"/>
    <w:rsid w:val="004C3176"/>
    <w:rsid w:val="004D2712"/>
    <w:rsid w:val="004E6D49"/>
    <w:rsid w:val="004F056E"/>
    <w:rsid w:val="00503AF7"/>
    <w:rsid w:val="005218C3"/>
    <w:rsid w:val="00531A42"/>
    <w:rsid w:val="00577CF0"/>
    <w:rsid w:val="00585677"/>
    <w:rsid w:val="005D5847"/>
    <w:rsid w:val="005D6B6F"/>
    <w:rsid w:val="006078D5"/>
    <w:rsid w:val="00623D7E"/>
    <w:rsid w:val="006264CD"/>
    <w:rsid w:val="006275B7"/>
    <w:rsid w:val="006278FA"/>
    <w:rsid w:val="0063776B"/>
    <w:rsid w:val="00641D11"/>
    <w:rsid w:val="00642139"/>
    <w:rsid w:val="00653E38"/>
    <w:rsid w:val="006858BB"/>
    <w:rsid w:val="006A08BC"/>
    <w:rsid w:val="006C58DD"/>
    <w:rsid w:val="006D56A5"/>
    <w:rsid w:val="0070159D"/>
    <w:rsid w:val="00712977"/>
    <w:rsid w:val="00727B04"/>
    <w:rsid w:val="007618AA"/>
    <w:rsid w:val="00797460"/>
    <w:rsid w:val="00797A66"/>
    <w:rsid w:val="007B278C"/>
    <w:rsid w:val="007D19B4"/>
    <w:rsid w:val="007D5D55"/>
    <w:rsid w:val="007F3267"/>
    <w:rsid w:val="00826B4B"/>
    <w:rsid w:val="0083751E"/>
    <w:rsid w:val="0085179D"/>
    <w:rsid w:val="008541DF"/>
    <w:rsid w:val="00866605"/>
    <w:rsid w:val="00870F41"/>
    <w:rsid w:val="0089630D"/>
    <w:rsid w:val="008B6F7C"/>
    <w:rsid w:val="008C245F"/>
    <w:rsid w:val="008C2DD9"/>
    <w:rsid w:val="008D1A4D"/>
    <w:rsid w:val="008E0A92"/>
    <w:rsid w:val="008E6326"/>
    <w:rsid w:val="009046CB"/>
    <w:rsid w:val="00937A72"/>
    <w:rsid w:val="00940BCB"/>
    <w:rsid w:val="009604A5"/>
    <w:rsid w:val="009617BC"/>
    <w:rsid w:val="0099296C"/>
    <w:rsid w:val="009A07CF"/>
    <w:rsid w:val="009B0D8C"/>
    <w:rsid w:val="009B1119"/>
    <w:rsid w:val="009C71D8"/>
    <w:rsid w:val="009C79C6"/>
    <w:rsid w:val="009E043B"/>
    <w:rsid w:val="009F7D3D"/>
    <w:rsid w:val="00A06B02"/>
    <w:rsid w:val="00A06FDC"/>
    <w:rsid w:val="00A46DFE"/>
    <w:rsid w:val="00A52FCF"/>
    <w:rsid w:val="00A62F9A"/>
    <w:rsid w:val="00A74C75"/>
    <w:rsid w:val="00A764A8"/>
    <w:rsid w:val="00A96B25"/>
    <w:rsid w:val="00A96DA4"/>
    <w:rsid w:val="00AA0DDA"/>
    <w:rsid w:val="00AA3C85"/>
    <w:rsid w:val="00AA7822"/>
    <w:rsid w:val="00AB741C"/>
    <w:rsid w:val="00AB79AF"/>
    <w:rsid w:val="00AE0619"/>
    <w:rsid w:val="00AF4004"/>
    <w:rsid w:val="00B049D9"/>
    <w:rsid w:val="00B22F38"/>
    <w:rsid w:val="00B35D24"/>
    <w:rsid w:val="00B52416"/>
    <w:rsid w:val="00B81D8B"/>
    <w:rsid w:val="00B86C71"/>
    <w:rsid w:val="00B86D67"/>
    <w:rsid w:val="00BA0906"/>
    <w:rsid w:val="00BB12FA"/>
    <w:rsid w:val="00BB4C95"/>
    <w:rsid w:val="00BC1573"/>
    <w:rsid w:val="00BC4954"/>
    <w:rsid w:val="00BD20B1"/>
    <w:rsid w:val="00C00C90"/>
    <w:rsid w:val="00C16B92"/>
    <w:rsid w:val="00C2292B"/>
    <w:rsid w:val="00C229FA"/>
    <w:rsid w:val="00C241D8"/>
    <w:rsid w:val="00C47E2C"/>
    <w:rsid w:val="00C5054F"/>
    <w:rsid w:val="00C561C9"/>
    <w:rsid w:val="00C66292"/>
    <w:rsid w:val="00C73F88"/>
    <w:rsid w:val="00C75661"/>
    <w:rsid w:val="00CA01B1"/>
    <w:rsid w:val="00CC29B9"/>
    <w:rsid w:val="00CD6522"/>
    <w:rsid w:val="00CE2587"/>
    <w:rsid w:val="00D0127B"/>
    <w:rsid w:val="00D06A9C"/>
    <w:rsid w:val="00D215E6"/>
    <w:rsid w:val="00D915FA"/>
    <w:rsid w:val="00DA7B0A"/>
    <w:rsid w:val="00DD5067"/>
    <w:rsid w:val="00DF0006"/>
    <w:rsid w:val="00DF17BF"/>
    <w:rsid w:val="00E02487"/>
    <w:rsid w:val="00E32F54"/>
    <w:rsid w:val="00E3308C"/>
    <w:rsid w:val="00E35B8C"/>
    <w:rsid w:val="00E530A6"/>
    <w:rsid w:val="00E63408"/>
    <w:rsid w:val="00E6367B"/>
    <w:rsid w:val="00E7437D"/>
    <w:rsid w:val="00E76DF5"/>
    <w:rsid w:val="00E94F1B"/>
    <w:rsid w:val="00EA1A20"/>
    <w:rsid w:val="00EA6A56"/>
    <w:rsid w:val="00EE4F51"/>
    <w:rsid w:val="00EE59E9"/>
    <w:rsid w:val="00EE65F5"/>
    <w:rsid w:val="00EF482F"/>
    <w:rsid w:val="00F02833"/>
    <w:rsid w:val="00F049A9"/>
    <w:rsid w:val="00F202F9"/>
    <w:rsid w:val="00F22AE1"/>
    <w:rsid w:val="00F30DA5"/>
    <w:rsid w:val="00F352DA"/>
    <w:rsid w:val="00F41FA6"/>
    <w:rsid w:val="00F57568"/>
    <w:rsid w:val="00F65E3F"/>
    <w:rsid w:val="00F91301"/>
    <w:rsid w:val="00F925C0"/>
    <w:rsid w:val="00FC477D"/>
    <w:rsid w:val="00FD3AE8"/>
    <w:rsid w:val="00FE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CAD7DD"/>
  <w15:chartTrackingRefBased/>
  <w15:docId w15:val="{B085C3CF-5F16-4FB3-B742-63FF2403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clear" w:color="auto" w:fill="FFFFFF"/>
      <w:suppressAutoHyphens/>
    </w:pPr>
    <w:rPr>
      <w:rFonts w:ascii="Verdana" w:eastAsia="Verdana" w:hAnsi="Verdana" w:cs="Verdana"/>
      <w:szCs w:val="24"/>
      <w:shd w:val="clear" w:color="auto" w:fill="FFFFFF"/>
      <w:lang w:val="ru-RU" w:bidi="en-US"/>
    </w:rPr>
  </w:style>
  <w:style w:type="paragraph" w:styleId="Heading1">
    <w:name w:val="heading 1"/>
    <w:basedOn w:val="Normal"/>
    <w:next w:val="BodyText"/>
    <w:qFormat/>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pPr>
      <w:keepNext/>
      <w:numPr>
        <w:ilvl w:val="2"/>
        <w:numId w:val="1"/>
      </w:numPr>
      <w:spacing w:before="90" w:after="90"/>
      <w:ind w:left="90" w:right="90" w:firstLine="0"/>
      <w:outlineLvl w:val="2"/>
    </w:pPr>
    <w:rPr>
      <w:b/>
      <w:bCs/>
      <w:color w:val="000000"/>
      <w:sz w:val="24"/>
      <w:szCs w:val="26"/>
    </w:rPr>
  </w:style>
  <w:style w:type="paragraph" w:styleId="Heading4">
    <w:name w:val="heading 4"/>
    <w:basedOn w:val="Normal"/>
    <w:next w:val="BodyText"/>
    <w:qFormat/>
    <w:pPr>
      <w:keepNext/>
      <w:numPr>
        <w:ilvl w:val="3"/>
        <w:numId w:val="1"/>
      </w:numPr>
      <w:spacing w:before="90" w:after="90"/>
      <w:ind w:left="90" w:right="90" w:firstLine="0"/>
      <w:outlineLvl w:val="3"/>
    </w:pPr>
    <w:rPr>
      <w:b/>
      <w:bCs/>
      <w:color w:val="000000"/>
      <w:szCs w:val="28"/>
    </w:rPr>
  </w:style>
  <w:style w:type="paragraph" w:styleId="Heading5">
    <w:name w:val="heading 5"/>
    <w:basedOn w:val="Normal"/>
    <w:next w:val="BodyText"/>
    <w:qFormat/>
    <w:pPr>
      <w:numPr>
        <w:ilvl w:val="4"/>
        <w:numId w:val="1"/>
      </w:numPr>
      <w:spacing w:before="90" w:after="90"/>
      <w:ind w:left="90" w:right="90" w:firstLine="0"/>
      <w:outlineLvl w:val="4"/>
    </w:pPr>
    <w:rPr>
      <w:b/>
      <w:bCs/>
      <w:i/>
      <w:iCs/>
      <w:color w:val="000000"/>
      <w:sz w:val="16"/>
      <w:szCs w:val="26"/>
    </w:rPr>
  </w:style>
  <w:style w:type="paragraph" w:styleId="Heading6">
    <w:name w:val="heading 6"/>
    <w:basedOn w:val="Normal"/>
    <w:next w:val="BodyText"/>
    <w:qFormat/>
    <w:pPr>
      <w:numPr>
        <w:ilvl w:val="5"/>
        <w:numId w:val="1"/>
      </w:numPr>
      <w:spacing w:before="90" w:after="90"/>
      <w:ind w:left="90" w:right="90" w:firstLine="0"/>
      <w:outlineLvl w:val="5"/>
    </w:pPr>
    <w:rPr>
      <w:b/>
      <w:bCs/>
      <w:color w:val="00000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rivzetapisavaodstavka">
    <w:name w:val="Privzeta pisava odstavka"/>
  </w:style>
  <w:style w:type="character" w:customStyle="1" w:styleId="LLS110">
    <w:name w:val="LLS_11_0"/>
    <w:rPr>
      <w:rFonts w:ascii="Symbol" w:hAnsi="Symbol"/>
    </w:rPr>
  </w:style>
  <w:style w:type="character" w:customStyle="1" w:styleId="LLS111">
    <w:name w:val="LLS_11_1"/>
    <w:rPr>
      <w:rFonts w:ascii="Courier New" w:hAnsi="Courier New"/>
    </w:rPr>
  </w:style>
  <w:style w:type="character" w:customStyle="1" w:styleId="LLS112">
    <w:name w:val="LLS_11_2"/>
    <w:rPr>
      <w:rFonts w:ascii="Wingdings" w:hAnsi="Wingdings"/>
    </w:rPr>
  </w:style>
  <w:style w:type="character" w:customStyle="1" w:styleId="LLS113">
    <w:name w:val="LLS_11_3"/>
    <w:rPr>
      <w:rFonts w:ascii="Symbol" w:hAnsi="Symbol"/>
    </w:rPr>
  </w:style>
  <w:style w:type="character" w:customStyle="1" w:styleId="LLS114">
    <w:name w:val="LLS_11_4"/>
    <w:rPr>
      <w:rFonts w:ascii="Courier New" w:hAnsi="Courier New"/>
    </w:rPr>
  </w:style>
  <w:style w:type="character" w:customStyle="1" w:styleId="LLS115">
    <w:name w:val="LLS_11_5"/>
    <w:rPr>
      <w:rFonts w:ascii="Wingdings" w:hAnsi="Wingdings"/>
    </w:rPr>
  </w:style>
  <w:style w:type="character" w:customStyle="1" w:styleId="LLS116">
    <w:name w:val="LLS_11_6"/>
    <w:rPr>
      <w:rFonts w:ascii="Symbol" w:hAnsi="Symbol"/>
    </w:rPr>
  </w:style>
  <w:style w:type="character" w:customStyle="1" w:styleId="LLS117">
    <w:name w:val="LLS_11_7"/>
    <w:rPr>
      <w:rFonts w:ascii="Courier New" w:hAnsi="Courier New"/>
    </w:rPr>
  </w:style>
  <w:style w:type="character" w:customStyle="1" w:styleId="LLS118">
    <w:name w:val="LLS_11_8"/>
    <w:rPr>
      <w:rFonts w:ascii="Wingdings" w:hAnsi="Wingdings"/>
    </w:rPr>
  </w:style>
  <w:style w:type="character" w:customStyle="1" w:styleId="LLS140">
    <w:name w:val="LLS_14_0"/>
    <w:rPr>
      <w:rFonts w:ascii="Symbol" w:hAnsi="Symbol"/>
    </w:rPr>
  </w:style>
  <w:style w:type="character" w:customStyle="1" w:styleId="LLS141">
    <w:name w:val="LLS_14_1"/>
    <w:rPr>
      <w:rFonts w:ascii="Courier New" w:hAnsi="Courier New"/>
    </w:rPr>
  </w:style>
  <w:style w:type="character" w:customStyle="1" w:styleId="LLS142">
    <w:name w:val="LLS_14_2"/>
    <w:rPr>
      <w:rFonts w:ascii="Wingdings" w:hAnsi="Wingdings"/>
    </w:rPr>
  </w:style>
  <w:style w:type="character" w:customStyle="1" w:styleId="LLS143">
    <w:name w:val="LLS_14_3"/>
    <w:rPr>
      <w:rFonts w:ascii="Symbol" w:hAnsi="Symbol"/>
    </w:rPr>
  </w:style>
  <w:style w:type="character" w:customStyle="1" w:styleId="LLS144">
    <w:name w:val="LLS_14_4"/>
    <w:rPr>
      <w:rFonts w:ascii="Courier New" w:hAnsi="Courier New"/>
    </w:rPr>
  </w:style>
  <w:style w:type="character" w:customStyle="1" w:styleId="LLS145">
    <w:name w:val="LLS_14_5"/>
    <w:rPr>
      <w:rFonts w:ascii="Wingdings" w:hAnsi="Wingdings"/>
    </w:rPr>
  </w:style>
  <w:style w:type="character" w:customStyle="1" w:styleId="LLS146">
    <w:name w:val="LLS_14_6"/>
    <w:rPr>
      <w:rFonts w:ascii="Symbol" w:hAnsi="Symbol"/>
    </w:rPr>
  </w:style>
  <w:style w:type="character" w:customStyle="1" w:styleId="LLS147">
    <w:name w:val="LLS_14_7"/>
    <w:rPr>
      <w:rFonts w:ascii="Courier New" w:hAnsi="Courier New"/>
    </w:rPr>
  </w:style>
  <w:style w:type="character" w:customStyle="1" w:styleId="LLS148">
    <w:name w:val="LLS_14_8"/>
    <w:rPr>
      <w:rFonts w:ascii="Wingdings" w:hAnsi="Wingdings"/>
    </w:rPr>
  </w:style>
  <w:style w:type="character" w:customStyle="1" w:styleId="LLS150">
    <w:name w:val="LLS_15_0"/>
    <w:rPr>
      <w:rFonts w:ascii="Symbol" w:hAnsi="Symbol"/>
    </w:rPr>
  </w:style>
  <w:style w:type="character" w:customStyle="1" w:styleId="LLS151">
    <w:name w:val="LLS_15_1"/>
    <w:rPr>
      <w:rFonts w:ascii="Courier New" w:hAnsi="Courier New"/>
    </w:rPr>
  </w:style>
  <w:style w:type="character" w:customStyle="1" w:styleId="LLS152">
    <w:name w:val="LLS_15_2"/>
    <w:rPr>
      <w:rFonts w:ascii="Wingdings" w:hAnsi="Wingdings"/>
    </w:rPr>
  </w:style>
  <w:style w:type="character" w:customStyle="1" w:styleId="LLS153">
    <w:name w:val="LLS_15_3"/>
    <w:rPr>
      <w:rFonts w:ascii="Symbol" w:hAnsi="Symbol"/>
    </w:rPr>
  </w:style>
  <w:style w:type="character" w:customStyle="1" w:styleId="LLS154">
    <w:name w:val="LLS_15_4"/>
    <w:rPr>
      <w:rFonts w:ascii="Courier New" w:hAnsi="Courier New"/>
    </w:rPr>
  </w:style>
  <w:style w:type="character" w:customStyle="1" w:styleId="LLS155">
    <w:name w:val="LLS_15_5"/>
    <w:rPr>
      <w:rFonts w:ascii="Wingdings" w:hAnsi="Wingdings"/>
    </w:rPr>
  </w:style>
  <w:style w:type="character" w:customStyle="1" w:styleId="LLS156">
    <w:name w:val="LLS_15_6"/>
    <w:rPr>
      <w:rFonts w:ascii="Symbol" w:hAnsi="Symbol"/>
    </w:rPr>
  </w:style>
  <w:style w:type="character" w:customStyle="1" w:styleId="LLS157">
    <w:name w:val="LLS_15_7"/>
    <w:rPr>
      <w:rFonts w:ascii="Courier New" w:hAnsi="Courier New"/>
    </w:rPr>
  </w:style>
  <w:style w:type="character" w:customStyle="1" w:styleId="LLS158">
    <w:name w:val="LLS_15_8"/>
    <w:rPr>
      <w:rFonts w:ascii="Wingdings" w:hAnsi="Wingdings"/>
    </w:rPr>
  </w:style>
  <w:style w:type="character" w:customStyle="1" w:styleId="LLS160">
    <w:name w:val="LLS_16_0"/>
    <w:rPr>
      <w:rFonts w:ascii="Symbol" w:hAnsi="Symbol"/>
    </w:rPr>
  </w:style>
  <w:style w:type="character" w:customStyle="1" w:styleId="LLS161">
    <w:name w:val="LLS_16_1"/>
    <w:rPr>
      <w:rFonts w:ascii="Courier New" w:hAnsi="Courier New"/>
    </w:rPr>
  </w:style>
  <w:style w:type="character" w:customStyle="1" w:styleId="LLS162">
    <w:name w:val="LLS_16_2"/>
    <w:rPr>
      <w:rFonts w:ascii="Wingdings" w:hAnsi="Wingdings"/>
    </w:rPr>
  </w:style>
  <w:style w:type="character" w:customStyle="1" w:styleId="LLS163">
    <w:name w:val="LLS_16_3"/>
    <w:rPr>
      <w:rFonts w:ascii="Symbol" w:hAnsi="Symbol"/>
    </w:rPr>
  </w:style>
  <w:style w:type="character" w:customStyle="1" w:styleId="LLS164">
    <w:name w:val="LLS_16_4"/>
    <w:rPr>
      <w:rFonts w:ascii="Courier New" w:hAnsi="Courier New"/>
    </w:rPr>
  </w:style>
  <w:style w:type="character" w:customStyle="1" w:styleId="LLS165">
    <w:name w:val="LLS_16_5"/>
    <w:rPr>
      <w:rFonts w:ascii="Wingdings" w:hAnsi="Wingdings"/>
    </w:rPr>
  </w:style>
  <w:style w:type="character" w:customStyle="1" w:styleId="LLS166">
    <w:name w:val="LLS_16_6"/>
    <w:rPr>
      <w:rFonts w:ascii="Symbol" w:hAnsi="Symbol"/>
    </w:rPr>
  </w:style>
  <w:style w:type="character" w:customStyle="1" w:styleId="LLS167">
    <w:name w:val="LLS_16_7"/>
    <w:rPr>
      <w:rFonts w:ascii="Courier New" w:hAnsi="Courier New"/>
    </w:rPr>
  </w:style>
  <w:style w:type="character" w:customStyle="1" w:styleId="LLS168">
    <w:name w:val="LLS_16_8"/>
    <w:rPr>
      <w:rFonts w:ascii="Wingdings" w:hAnsi="Wingdings"/>
    </w:rPr>
  </w:style>
  <w:style w:type="character" w:customStyle="1" w:styleId="LLS170">
    <w:name w:val="LLS_17_0"/>
    <w:rPr>
      <w:rFonts w:ascii="Symbol" w:hAnsi="Symbol"/>
    </w:rPr>
  </w:style>
  <w:style w:type="character" w:customStyle="1" w:styleId="LLS171">
    <w:name w:val="LLS_17_1"/>
    <w:rPr>
      <w:rFonts w:ascii="Courier New" w:hAnsi="Courier New"/>
    </w:rPr>
  </w:style>
  <w:style w:type="character" w:customStyle="1" w:styleId="LLS172">
    <w:name w:val="LLS_17_2"/>
    <w:rPr>
      <w:rFonts w:ascii="Wingdings" w:hAnsi="Wingdings"/>
    </w:rPr>
  </w:style>
  <w:style w:type="character" w:customStyle="1" w:styleId="LLS173">
    <w:name w:val="LLS_17_3"/>
    <w:rPr>
      <w:rFonts w:ascii="Symbol" w:hAnsi="Symbol"/>
    </w:rPr>
  </w:style>
  <w:style w:type="character" w:customStyle="1" w:styleId="LLS174">
    <w:name w:val="LLS_17_4"/>
    <w:rPr>
      <w:rFonts w:ascii="Courier New" w:hAnsi="Courier New"/>
    </w:rPr>
  </w:style>
  <w:style w:type="character" w:customStyle="1" w:styleId="LLS175">
    <w:name w:val="LLS_17_5"/>
    <w:rPr>
      <w:rFonts w:ascii="Wingdings" w:hAnsi="Wingdings"/>
    </w:rPr>
  </w:style>
  <w:style w:type="character" w:customStyle="1" w:styleId="LLS176">
    <w:name w:val="LLS_17_6"/>
    <w:rPr>
      <w:rFonts w:ascii="Symbol" w:hAnsi="Symbol"/>
    </w:rPr>
  </w:style>
  <w:style w:type="character" w:customStyle="1" w:styleId="LLS177">
    <w:name w:val="LLS_17_7"/>
    <w:rPr>
      <w:rFonts w:ascii="Courier New" w:hAnsi="Courier New"/>
    </w:rPr>
  </w:style>
  <w:style w:type="character" w:customStyle="1" w:styleId="LLS178">
    <w:name w:val="LLS_17_8"/>
    <w:rPr>
      <w:rFonts w:ascii="Wingdings" w:hAnsi="Wingdings"/>
    </w:rPr>
  </w:style>
  <w:style w:type="character" w:customStyle="1" w:styleId="LLS180">
    <w:name w:val="LLS_18_0"/>
    <w:rPr>
      <w:rFonts w:ascii="Symbol" w:hAnsi="Symbol"/>
    </w:rPr>
  </w:style>
  <w:style w:type="character" w:customStyle="1" w:styleId="LLS181">
    <w:name w:val="LLS_18_1"/>
    <w:rPr>
      <w:rFonts w:ascii="Courier New" w:hAnsi="Courier New"/>
    </w:rPr>
  </w:style>
  <w:style w:type="character" w:customStyle="1" w:styleId="LLS182">
    <w:name w:val="LLS_18_2"/>
    <w:rPr>
      <w:rFonts w:ascii="Wingdings" w:hAnsi="Wingdings"/>
    </w:rPr>
  </w:style>
  <w:style w:type="character" w:customStyle="1" w:styleId="LLS183">
    <w:name w:val="LLS_18_3"/>
    <w:rPr>
      <w:rFonts w:ascii="Symbol" w:hAnsi="Symbol"/>
    </w:rPr>
  </w:style>
  <w:style w:type="character" w:customStyle="1" w:styleId="LLS184">
    <w:name w:val="LLS_18_4"/>
    <w:rPr>
      <w:rFonts w:ascii="Courier New" w:hAnsi="Courier New"/>
    </w:rPr>
  </w:style>
  <w:style w:type="character" w:customStyle="1" w:styleId="LLS185">
    <w:name w:val="LLS_18_5"/>
    <w:rPr>
      <w:rFonts w:ascii="Wingdings" w:hAnsi="Wingdings"/>
    </w:rPr>
  </w:style>
  <w:style w:type="character" w:customStyle="1" w:styleId="LLS186">
    <w:name w:val="LLS_18_6"/>
    <w:rPr>
      <w:rFonts w:ascii="Symbol" w:hAnsi="Symbol"/>
    </w:rPr>
  </w:style>
  <w:style w:type="character" w:customStyle="1" w:styleId="LLS187">
    <w:name w:val="LLS_18_7"/>
    <w:rPr>
      <w:rFonts w:ascii="Courier New" w:hAnsi="Courier New"/>
    </w:rPr>
  </w:style>
  <w:style w:type="character" w:customStyle="1" w:styleId="LLS188">
    <w:name w:val="LLS_18_8"/>
    <w:rPr>
      <w:rFonts w:ascii="Wingdings" w:hAnsi="Wingdings"/>
    </w:rPr>
  </w:style>
  <w:style w:type="character" w:customStyle="1" w:styleId="LLS190">
    <w:name w:val="LLS_19_0"/>
    <w:rPr>
      <w:rFonts w:ascii="Symbol" w:hAnsi="Symbol"/>
    </w:rPr>
  </w:style>
  <w:style w:type="character" w:customStyle="1" w:styleId="LLS191">
    <w:name w:val="LLS_19_1"/>
    <w:rPr>
      <w:rFonts w:ascii="Courier New" w:hAnsi="Courier New"/>
    </w:rPr>
  </w:style>
  <w:style w:type="character" w:customStyle="1" w:styleId="LLS192">
    <w:name w:val="LLS_19_2"/>
    <w:rPr>
      <w:rFonts w:ascii="Wingdings" w:hAnsi="Wingdings"/>
    </w:rPr>
  </w:style>
  <w:style w:type="character" w:customStyle="1" w:styleId="LLS193">
    <w:name w:val="LLS_19_3"/>
    <w:rPr>
      <w:rFonts w:ascii="Symbol" w:hAnsi="Symbol"/>
    </w:rPr>
  </w:style>
  <w:style w:type="character" w:customStyle="1" w:styleId="LLS194">
    <w:name w:val="LLS_19_4"/>
    <w:rPr>
      <w:rFonts w:ascii="Courier New" w:hAnsi="Courier New"/>
    </w:rPr>
  </w:style>
  <w:style w:type="character" w:customStyle="1" w:styleId="LLS195">
    <w:name w:val="LLS_19_5"/>
    <w:rPr>
      <w:rFonts w:ascii="Wingdings" w:hAnsi="Wingdings"/>
    </w:rPr>
  </w:style>
  <w:style w:type="character" w:customStyle="1" w:styleId="LLS196">
    <w:name w:val="LLS_19_6"/>
    <w:rPr>
      <w:rFonts w:ascii="Symbol" w:hAnsi="Symbol"/>
    </w:rPr>
  </w:style>
  <w:style w:type="character" w:customStyle="1" w:styleId="LLS197">
    <w:name w:val="LLS_19_7"/>
    <w:rPr>
      <w:rFonts w:ascii="Courier New" w:hAnsi="Courier New"/>
    </w:rPr>
  </w:style>
  <w:style w:type="character" w:customStyle="1" w:styleId="LLS198">
    <w:name w:val="LLS_19_8"/>
    <w:rPr>
      <w:rFonts w:ascii="Wingdings" w:hAnsi="Wingdings"/>
    </w:rPr>
  </w:style>
  <w:style w:type="character" w:customStyle="1" w:styleId="LLS0">
    <w:name w:val="LLS 0"/>
    <w:rPr>
      <w:rFonts w:ascii="Symbol" w:hAnsi="Symbol"/>
    </w:rPr>
  </w:style>
  <w:style w:type="character" w:customStyle="1" w:styleId="LLS1">
    <w:name w:val="LLS 1"/>
    <w:rPr>
      <w:rFonts w:ascii="Courier New" w:hAnsi="Courier New"/>
    </w:rPr>
  </w:style>
  <w:style w:type="character" w:customStyle="1" w:styleId="LLS2">
    <w:name w:val="LLS 2"/>
    <w:rPr>
      <w:rFonts w:ascii="Wingdings" w:hAnsi="Wingdings"/>
    </w:rPr>
  </w:style>
  <w:style w:type="character" w:customStyle="1" w:styleId="LLS3">
    <w:name w:val="LLS 3"/>
    <w:rPr>
      <w:rFonts w:ascii="Symbol" w:hAnsi="Symbol"/>
    </w:rPr>
  </w:style>
  <w:style w:type="character" w:customStyle="1" w:styleId="LLS4">
    <w:name w:val="LLS 4"/>
    <w:rPr>
      <w:rFonts w:ascii="Courier New" w:hAnsi="Courier New"/>
    </w:rPr>
  </w:style>
  <w:style w:type="character" w:customStyle="1" w:styleId="LLS5">
    <w:name w:val="LLS 5"/>
    <w:rPr>
      <w:rFonts w:ascii="Wingdings" w:hAnsi="Wingdings"/>
    </w:rPr>
  </w:style>
  <w:style w:type="character" w:customStyle="1" w:styleId="LLS6">
    <w:name w:val="LLS 6"/>
    <w:rPr>
      <w:rFonts w:ascii="Symbol" w:hAnsi="Symbol"/>
    </w:rPr>
  </w:style>
  <w:style w:type="character" w:customStyle="1" w:styleId="LLS7">
    <w:name w:val="LLS 7"/>
    <w:rPr>
      <w:rFonts w:ascii="Courier New" w:hAnsi="Courier New"/>
    </w:rPr>
  </w:style>
  <w:style w:type="character" w:customStyle="1" w:styleId="LLS8">
    <w:name w:val="LLS 8"/>
    <w:rPr>
      <w:rFonts w:ascii="Wingdings" w:hAnsi="Wingdings"/>
    </w:rPr>
  </w:style>
  <w:style w:type="character" w:customStyle="1" w:styleId="LLS210">
    <w:name w:val="LLS_21_0"/>
    <w:rPr>
      <w:rFonts w:ascii="Symbol" w:hAnsi="Symbol"/>
    </w:rPr>
  </w:style>
  <w:style w:type="character" w:customStyle="1" w:styleId="LLS211">
    <w:name w:val="LLS_21_1"/>
    <w:rPr>
      <w:rFonts w:ascii="Courier New" w:hAnsi="Courier New"/>
    </w:rPr>
  </w:style>
  <w:style w:type="character" w:customStyle="1" w:styleId="LLS212">
    <w:name w:val="LLS_21_2"/>
    <w:rPr>
      <w:rFonts w:ascii="Wingdings" w:hAnsi="Wingdings"/>
    </w:rPr>
  </w:style>
  <w:style w:type="character" w:customStyle="1" w:styleId="LLS213">
    <w:name w:val="LLS_21_3"/>
    <w:rPr>
      <w:rFonts w:ascii="Symbol" w:hAnsi="Symbol"/>
    </w:rPr>
  </w:style>
  <w:style w:type="character" w:customStyle="1" w:styleId="LLS214">
    <w:name w:val="LLS_21_4"/>
    <w:rPr>
      <w:rFonts w:ascii="Courier New" w:hAnsi="Courier New"/>
    </w:rPr>
  </w:style>
  <w:style w:type="character" w:customStyle="1" w:styleId="LLS215">
    <w:name w:val="LLS_21_5"/>
    <w:rPr>
      <w:rFonts w:ascii="Wingdings" w:hAnsi="Wingdings"/>
    </w:rPr>
  </w:style>
  <w:style w:type="character" w:customStyle="1" w:styleId="LLS216">
    <w:name w:val="LLS_21_6"/>
    <w:rPr>
      <w:rFonts w:ascii="Symbol" w:hAnsi="Symbol"/>
    </w:rPr>
  </w:style>
  <w:style w:type="character" w:customStyle="1" w:styleId="LLS217">
    <w:name w:val="LLS_21_7"/>
    <w:rPr>
      <w:rFonts w:ascii="Courier New" w:hAnsi="Courier New"/>
    </w:rPr>
  </w:style>
  <w:style w:type="character" w:customStyle="1" w:styleId="LLS218">
    <w:name w:val="LLS_21_8"/>
    <w:rPr>
      <w:rFonts w:ascii="Wingdings" w:hAnsi="Wingdings"/>
    </w:rPr>
  </w:style>
  <w:style w:type="character" w:customStyle="1" w:styleId="LLS220">
    <w:name w:val="LLS_22_0"/>
    <w:rPr>
      <w:rFonts w:ascii="Symbol" w:hAnsi="Symbol"/>
    </w:rPr>
  </w:style>
  <w:style w:type="character" w:customStyle="1" w:styleId="LLS221">
    <w:name w:val="LLS_22_1"/>
    <w:rPr>
      <w:rFonts w:ascii="Courier New" w:hAnsi="Courier New"/>
    </w:rPr>
  </w:style>
  <w:style w:type="character" w:customStyle="1" w:styleId="LLS222">
    <w:name w:val="LLS_22_2"/>
    <w:rPr>
      <w:rFonts w:ascii="Wingdings" w:hAnsi="Wingdings"/>
    </w:rPr>
  </w:style>
  <w:style w:type="character" w:customStyle="1" w:styleId="LLS223">
    <w:name w:val="LLS_22_3"/>
    <w:rPr>
      <w:rFonts w:ascii="Symbol" w:hAnsi="Symbol"/>
    </w:rPr>
  </w:style>
  <w:style w:type="character" w:customStyle="1" w:styleId="LLS224">
    <w:name w:val="LLS_22_4"/>
    <w:rPr>
      <w:rFonts w:ascii="Courier New" w:hAnsi="Courier New"/>
    </w:rPr>
  </w:style>
  <w:style w:type="character" w:customStyle="1" w:styleId="LLS225">
    <w:name w:val="LLS_22_5"/>
    <w:rPr>
      <w:rFonts w:ascii="Wingdings" w:hAnsi="Wingdings"/>
    </w:rPr>
  </w:style>
  <w:style w:type="character" w:customStyle="1" w:styleId="LLS226">
    <w:name w:val="LLS_22_6"/>
    <w:rPr>
      <w:rFonts w:ascii="Symbol" w:hAnsi="Symbol"/>
    </w:rPr>
  </w:style>
  <w:style w:type="character" w:customStyle="1" w:styleId="LLS227">
    <w:name w:val="LLS_22_7"/>
    <w:rPr>
      <w:rFonts w:ascii="Courier New" w:hAnsi="Courier New"/>
    </w:rPr>
  </w:style>
  <w:style w:type="character" w:customStyle="1" w:styleId="LLS228">
    <w:name w:val="LLS_22_8"/>
    <w:rPr>
      <w:rFonts w:ascii="Wingdings" w:hAnsi="Wingdings"/>
    </w:rPr>
  </w:style>
  <w:style w:type="character" w:customStyle="1" w:styleId="LLS230">
    <w:name w:val="LLS_23_0"/>
    <w:rPr>
      <w:rFonts w:ascii="Symbol" w:hAnsi="Symbol"/>
    </w:rPr>
  </w:style>
  <w:style w:type="character" w:customStyle="1" w:styleId="LLS231">
    <w:name w:val="LLS_23_1"/>
    <w:rPr>
      <w:rFonts w:ascii="Courier New" w:hAnsi="Courier New"/>
    </w:rPr>
  </w:style>
  <w:style w:type="character" w:customStyle="1" w:styleId="LLS232">
    <w:name w:val="LLS_23_2"/>
    <w:rPr>
      <w:rFonts w:ascii="Wingdings" w:hAnsi="Wingdings"/>
    </w:rPr>
  </w:style>
  <w:style w:type="character" w:customStyle="1" w:styleId="LLS233">
    <w:name w:val="LLS_23_3"/>
    <w:rPr>
      <w:rFonts w:ascii="Symbol" w:hAnsi="Symbol"/>
    </w:rPr>
  </w:style>
  <w:style w:type="character" w:customStyle="1" w:styleId="LLS234">
    <w:name w:val="LLS_23_4"/>
    <w:rPr>
      <w:rFonts w:ascii="Courier New" w:hAnsi="Courier New"/>
    </w:rPr>
  </w:style>
  <w:style w:type="character" w:customStyle="1" w:styleId="LLS235">
    <w:name w:val="LLS_23_5"/>
    <w:rPr>
      <w:rFonts w:ascii="Wingdings" w:hAnsi="Wingdings"/>
    </w:rPr>
  </w:style>
  <w:style w:type="character" w:customStyle="1" w:styleId="LLS236">
    <w:name w:val="LLS_23_6"/>
    <w:rPr>
      <w:rFonts w:ascii="Symbol" w:hAnsi="Symbol"/>
    </w:rPr>
  </w:style>
  <w:style w:type="character" w:customStyle="1" w:styleId="LLS237">
    <w:name w:val="LLS_23_7"/>
    <w:rPr>
      <w:rFonts w:ascii="Courier New" w:hAnsi="Courier New"/>
    </w:rPr>
  </w:style>
  <w:style w:type="character" w:customStyle="1" w:styleId="LLS238">
    <w:name w:val="LLS_23_8"/>
    <w:rPr>
      <w:rFonts w:ascii="Wingdings" w:hAnsi="Wingdings"/>
    </w:rPr>
  </w:style>
  <w:style w:type="character" w:customStyle="1" w:styleId="LLS240">
    <w:name w:val="LLS_24_0"/>
    <w:rPr>
      <w:rFonts w:ascii="Symbol" w:hAnsi="Symbol"/>
    </w:rPr>
  </w:style>
  <w:style w:type="character" w:customStyle="1" w:styleId="LLS241">
    <w:name w:val="LLS_24_1"/>
    <w:rPr>
      <w:rFonts w:ascii="Courier New" w:hAnsi="Courier New"/>
    </w:rPr>
  </w:style>
  <w:style w:type="character" w:customStyle="1" w:styleId="LLS242">
    <w:name w:val="LLS_24_2"/>
    <w:rPr>
      <w:rFonts w:ascii="Wingdings" w:hAnsi="Wingdings"/>
    </w:rPr>
  </w:style>
  <w:style w:type="character" w:customStyle="1" w:styleId="LLS243">
    <w:name w:val="LLS_24_3"/>
    <w:rPr>
      <w:rFonts w:ascii="Symbol" w:hAnsi="Symbol"/>
    </w:rPr>
  </w:style>
  <w:style w:type="character" w:customStyle="1" w:styleId="LLS244">
    <w:name w:val="LLS_24_4"/>
    <w:rPr>
      <w:rFonts w:ascii="Courier New" w:hAnsi="Courier New"/>
    </w:rPr>
  </w:style>
  <w:style w:type="character" w:customStyle="1" w:styleId="LLS245">
    <w:name w:val="LLS_24_5"/>
    <w:rPr>
      <w:rFonts w:ascii="Wingdings" w:hAnsi="Wingdings"/>
    </w:rPr>
  </w:style>
  <w:style w:type="character" w:customStyle="1" w:styleId="LLS246">
    <w:name w:val="LLS_24_6"/>
    <w:rPr>
      <w:rFonts w:ascii="Symbol" w:hAnsi="Symbol"/>
    </w:rPr>
  </w:style>
  <w:style w:type="character" w:customStyle="1" w:styleId="LLS247">
    <w:name w:val="LLS_24_7"/>
    <w:rPr>
      <w:rFonts w:ascii="Courier New" w:hAnsi="Courier New"/>
    </w:rPr>
  </w:style>
  <w:style w:type="character" w:customStyle="1" w:styleId="LLS248">
    <w:name w:val="LLS_24_8"/>
    <w:rPr>
      <w:rFonts w:ascii="Wingdings" w:hAnsi="Wingdings"/>
    </w:rPr>
  </w:style>
  <w:style w:type="character" w:customStyle="1" w:styleId="LLS250">
    <w:name w:val="LLS_25_0"/>
    <w:rPr>
      <w:rFonts w:ascii="Symbol" w:hAnsi="Symbol"/>
    </w:rPr>
  </w:style>
  <w:style w:type="character" w:customStyle="1" w:styleId="LLS251">
    <w:name w:val="LLS_25_1"/>
    <w:rPr>
      <w:rFonts w:ascii="Courier New" w:hAnsi="Courier New"/>
    </w:rPr>
  </w:style>
  <w:style w:type="character" w:customStyle="1" w:styleId="LLS252">
    <w:name w:val="LLS_25_2"/>
    <w:rPr>
      <w:rFonts w:ascii="Wingdings" w:hAnsi="Wingdings"/>
    </w:rPr>
  </w:style>
  <w:style w:type="character" w:customStyle="1" w:styleId="LLS253">
    <w:name w:val="LLS_25_3"/>
    <w:rPr>
      <w:rFonts w:ascii="Symbol" w:hAnsi="Symbol"/>
    </w:rPr>
  </w:style>
  <w:style w:type="character" w:customStyle="1" w:styleId="LLS254">
    <w:name w:val="LLS_25_4"/>
    <w:rPr>
      <w:rFonts w:ascii="Courier New" w:hAnsi="Courier New"/>
    </w:rPr>
  </w:style>
  <w:style w:type="character" w:customStyle="1" w:styleId="LLS255">
    <w:name w:val="LLS_25_5"/>
    <w:rPr>
      <w:rFonts w:ascii="Wingdings" w:hAnsi="Wingdings"/>
    </w:rPr>
  </w:style>
  <w:style w:type="character" w:customStyle="1" w:styleId="LLS256">
    <w:name w:val="LLS_25_6"/>
    <w:rPr>
      <w:rFonts w:ascii="Symbol" w:hAnsi="Symbol"/>
    </w:rPr>
  </w:style>
  <w:style w:type="character" w:customStyle="1" w:styleId="LLS257">
    <w:name w:val="LLS_25_7"/>
    <w:rPr>
      <w:rFonts w:ascii="Courier New" w:hAnsi="Courier New"/>
    </w:rPr>
  </w:style>
  <w:style w:type="character" w:customStyle="1" w:styleId="LLS258">
    <w:name w:val="LLS_25_8"/>
    <w:rPr>
      <w:rFonts w:ascii="Wingdings" w:hAnsi="Wingdings"/>
    </w:rPr>
  </w:style>
  <w:style w:type="character" w:customStyle="1" w:styleId="LLS260">
    <w:name w:val="LLS_26_0"/>
    <w:rPr>
      <w:rFonts w:ascii="Symbol" w:hAnsi="Symbol"/>
    </w:rPr>
  </w:style>
  <w:style w:type="character" w:customStyle="1" w:styleId="LLS261">
    <w:name w:val="LLS_26_1"/>
    <w:rPr>
      <w:rFonts w:ascii="Courier New" w:hAnsi="Courier New"/>
    </w:rPr>
  </w:style>
  <w:style w:type="character" w:customStyle="1" w:styleId="LLS262">
    <w:name w:val="LLS_26_2"/>
    <w:rPr>
      <w:rFonts w:ascii="Wingdings" w:hAnsi="Wingdings"/>
    </w:rPr>
  </w:style>
  <w:style w:type="character" w:customStyle="1" w:styleId="LLS263">
    <w:name w:val="LLS_26_3"/>
    <w:rPr>
      <w:rFonts w:ascii="Symbol" w:hAnsi="Symbol"/>
    </w:rPr>
  </w:style>
  <w:style w:type="character" w:customStyle="1" w:styleId="LLS264">
    <w:name w:val="LLS_26_4"/>
    <w:rPr>
      <w:rFonts w:ascii="Courier New" w:hAnsi="Courier New"/>
    </w:rPr>
  </w:style>
  <w:style w:type="character" w:customStyle="1" w:styleId="LLS265">
    <w:name w:val="LLS_26_5"/>
    <w:rPr>
      <w:rFonts w:ascii="Wingdings" w:hAnsi="Wingdings"/>
    </w:rPr>
  </w:style>
  <w:style w:type="character" w:customStyle="1" w:styleId="LLS266">
    <w:name w:val="LLS_26_6"/>
    <w:rPr>
      <w:rFonts w:ascii="Symbol" w:hAnsi="Symbol"/>
    </w:rPr>
  </w:style>
  <w:style w:type="character" w:customStyle="1" w:styleId="LLS267">
    <w:name w:val="LLS_26_7"/>
    <w:rPr>
      <w:rFonts w:ascii="Courier New" w:hAnsi="Courier New"/>
    </w:rPr>
  </w:style>
  <w:style w:type="character" w:customStyle="1" w:styleId="LLS268">
    <w:name w:val="LLS_26_8"/>
    <w:rPr>
      <w:rFonts w:ascii="Wingdings" w:hAnsi="Wingdings"/>
    </w:rPr>
  </w:style>
  <w:style w:type="character" w:customStyle="1" w:styleId="LLS270">
    <w:name w:val="LLS_27_0"/>
    <w:rPr>
      <w:rFonts w:ascii="Symbol" w:hAnsi="Symbol"/>
    </w:rPr>
  </w:style>
  <w:style w:type="character" w:customStyle="1" w:styleId="LLS271">
    <w:name w:val="LLS_27_1"/>
    <w:rPr>
      <w:rFonts w:ascii="Courier New" w:hAnsi="Courier New"/>
    </w:rPr>
  </w:style>
  <w:style w:type="character" w:customStyle="1" w:styleId="LLS272">
    <w:name w:val="LLS_27_2"/>
    <w:rPr>
      <w:rFonts w:ascii="Wingdings" w:hAnsi="Wingdings"/>
    </w:rPr>
  </w:style>
  <w:style w:type="character" w:customStyle="1" w:styleId="LLS273">
    <w:name w:val="LLS_27_3"/>
    <w:rPr>
      <w:rFonts w:ascii="Symbol" w:hAnsi="Symbol"/>
    </w:rPr>
  </w:style>
  <w:style w:type="character" w:customStyle="1" w:styleId="LLS274">
    <w:name w:val="LLS_27_4"/>
    <w:rPr>
      <w:rFonts w:ascii="Courier New" w:hAnsi="Courier New"/>
    </w:rPr>
  </w:style>
  <w:style w:type="character" w:customStyle="1" w:styleId="LLS275">
    <w:name w:val="LLS_27_5"/>
    <w:rPr>
      <w:rFonts w:ascii="Wingdings" w:hAnsi="Wingdings"/>
    </w:rPr>
  </w:style>
  <w:style w:type="character" w:customStyle="1" w:styleId="LLS276">
    <w:name w:val="LLS_27_6"/>
    <w:rPr>
      <w:rFonts w:ascii="Symbol" w:hAnsi="Symbol"/>
    </w:rPr>
  </w:style>
  <w:style w:type="character" w:customStyle="1" w:styleId="LLS277">
    <w:name w:val="LLS_27_7"/>
    <w:rPr>
      <w:rFonts w:ascii="Courier New" w:hAnsi="Courier New"/>
    </w:rPr>
  </w:style>
  <w:style w:type="character" w:customStyle="1" w:styleId="LLS278">
    <w:name w:val="LLS_27_8"/>
    <w:rPr>
      <w:rFonts w:ascii="Wingdings" w:hAnsi="Wingdings"/>
    </w:rPr>
  </w:style>
  <w:style w:type="character" w:customStyle="1" w:styleId="LLS280">
    <w:name w:val="LLS_28_0"/>
    <w:rPr>
      <w:rFonts w:ascii="Symbol" w:hAnsi="Symbol"/>
    </w:rPr>
  </w:style>
  <w:style w:type="character" w:customStyle="1" w:styleId="LLS281">
    <w:name w:val="LLS_28_1"/>
    <w:rPr>
      <w:rFonts w:ascii="Courier New" w:hAnsi="Courier New"/>
    </w:rPr>
  </w:style>
  <w:style w:type="character" w:customStyle="1" w:styleId="LLS282">
    <w:name w:val="LLS_28_2"/>
    <w:rPr>
      <w:rFonts w:ascii="Wingdings" w:hAnsi="Wingdings"/>
    </w:rPr>
  </w:style>
  <w:style w:type="character" w:customStyle="1" w:styleId="LLS283">
    <w:name w:val="LLS_28_3"/>
    <w:rPr>
      <w:rFonts w:ascii="Symbol" w:hAnsi="Symbol"/>
    </w:rPr>
  </w:style>
  <w:style w:type="character" w:customStyle="1" w:styleId="LLS284">
    <w:name w:val="LLS_28_4"/>
    <w:rPr>
      <w:rFonts w:ascii="Courier New" w:hAnsi="Courier New"/>
    </w:rPr>
  </w:style>
  <w:style w:type="character" w:customStyle="1" w:styleId="LLS285">
    <w:name w:val="LLS_28_5"/>
    <w:rPr>
      <w:rFonts w:ascii="Wingdings" w:hAnsi="Wingdings"/>
    </w:rPr>
  </w:style>
  <w:style w:type="character" w:customStyle="1" w:styleId="LLS286">
    <w:name w:val="LLS_28_6"/>
    <w:rPr>
      <w:rFonts w:ascii="Symbol" w:hAnsi="Symbol"/>
    </w:rPr>
  </w:style>
  <w:style w:type="character" w:customStyle="1" w:styleId="LLS287">
    <w:name w:val="LLS_28_7"/>
    <w:rPr>
      <w:rFonts w:ascii="Courier New" w:hAnsi="Courier New"/>
    </w:rPr>
  </w:style>
  <w:style w:type="character" w:customStyle="1" w:styleId="LLS288">
    <w:name w:val="LLS_28_8"/>
    <w:rPr>
      <w:rFonts w:ascii="Wingdings" w:hAnsi="Wingdings"/>
    </w:rPr>
  </w:style>
  <w:style w:type="character" w:customStyle="1" w:styleId="LLS290">
    <w:name w:val="LLS_29_0"/>
    <w:rPr>
      <w:rFonts w:ascii="Symbol" w:hAnsi="Symbol"/>
    </w:rPr>
  </w:style>
  <w:style w:type="character" w:customStyle="1" w:styleId="LLS291">
    <w:name w:val="LLS_29_1"/>
    <w:rPr>
      <w:rFonts w:ascii="Courier New" w:hAnsi="Courier New"/>
    </w:rPr>
  </w:style>
  <w:style w:type="character" w:customStyle="1" w:styleId="LLS292">
    <w:name w:val="LLS_29_2"/>
    <w:rPr>
      <w:rFonts w:ascii="Wingdings" w:hAnsi="Wingdings"/>
    </w:rPr>
  </w:style>
  <w:style w:type="character" w:customStyle="1" w:styleId="LLS293">
    <w:name w:val="LLS_29_3"/>
    <w:rPr>
      <w:rFonts w:ascii="Symbol" w:hAnsi="Symbol"/>
    </w:rPr>
  </w:style>
  <w:style w:type="character" w:customStyle="1" w:styleId="LLS294">
    <w:name w:val="LLS_29_4"/>
    <w:rPr>
      <w:rFonts w:ascii="Courier New" w:hAnsi="Courier New"/>
    </w:rPr>
  </w:style>
  <w:style w:type="character" w:customStyle="1" w:styleId="LLS295">
    <w:name w:val="LLS_29_5"/>
    <w:rPr>
      <w:rFonts w:ascii="Wingdings" w:hAnsi="Wingdings"/>
    </w:rPr>
  </w:style>
  <w:style w:type="character" w:customStyle="1" w:styleId="LLS296">
    <w:name w:val="LLS_29_6"/>
    <w:rPr>
      <w:rFonts w:ascii="Symbol" w:hAnsi="Symbol"/>
    </w:rPr>
  </w:style>
  <w:style w:type="character" w:customStyle="1" w:styleId="LLS297">
    <w:name w:val="LLS_29_7"/>
    <w:rPr>
      <w:rFonts w:ascii="Courier New" w:hAnsi="Courier New"/>
    </w:rPr>
  </w:style>
  <w:style w:type="character" w:customStyle="1" w:styleId="LLS298">
    <w:name w:val="LLS_29_8"/>
    <w:rPr>
      <w:rFonts w:ascii="Wingdings" w:hAnsi="Wingdings"/>
    </w:rPr>
  </w:style>
  <w:style w:type="character" w:customStyle="1" w:styleId="LLS300">
    <w:name w:val="LLS_30_0"/>
    <w:rPr>
      <w:rFonts w:ascii="Symbol" w:hAnsi="Symbol"/>
    </w:rPr>
  </w:style>
  <w:style w:type="character" w:customStyle="1" w:styleId="LLS301">
    <w:name w:val="LLS_30_1"/>
    <w:rPr>
      <w:rFonts w:ascii="Courier New" w:hAnsi="Courier New"/>
    </w:rPr>
  </w:style>
  <w:style w:type="character" w:customStyle="1" w:styleId="LLS302">
    <w:name w:val="LLS_30_2"/>
    <w:rPr>
      <w:rFonts w:ascii="Wingdings" w:hAnsi="Wingdings"/>
    </w:rPr>
  </w:style>
  <w:style w:type="character" w:customStyle="1" w:styleId="LLS303">
    <w:name w:val="LLS_30_3"/>
    <w:rPr>
      <w:rFonts w:ascii="Symbol" w:hAnsi="Symbol"/>
    </w:rPr>
  </w:style>
  <w:style w:type="character" w:customStyle="1" w:styleId="LLS304">
    <w:name w:val="LLS_30_4"/>
    <w:rPr>
      <w:rFonts w:ascii="Courier New" w:hAnsi="Courier New"/>
    </w:rPr>
  </w:style>
  <w:style w:type="character" w:customStyle="1" w:styleId="LLS305">
    <w:name w:val="LLS_30_5"/>
    <w:rPr>
      <w:rFonts w:ascii="Wingdings" w:hAnsi="Wingdings"/>
    </w:rPr>
  </w:style>
  <w:style w:type="character" w:customStyle="1" w:styleId="LLS306">
    <w:name w:val="LLS_30_6"/>
    <w:rPr>
      <w:rFonts w:ascii="Symbol" w:hAnsi="Symbol"/>
    </w:rPr>
  </w:style>
  <w:style w:type="character" w:customStyle="1" w:styleId="LLS307">
    <w:name w:val="LLS_30_7"/>
    <w:rPr>
      <w:rFonts w:ascii="Courier New" w:hAnsi="Courier New"/>
    </w:rPr>
  </w:style>
  <w:style w:type="character" w:customStyle="1" w:styleId="LLS308">
    <w:name w:val="LLS_30_8"/>
    <w:rPr>
      <w:rFonts w:ascii="Wingdings" w:hAnsi="Wingdings"/>
    </w:rPr>
  </w:style>
  <w:style w:type="character" w:customStyle="1" w:styleId="LLS310">
    <w:name w:val="LLS_31_0"/>
    <w:rPr>
      <w:rFonts w:ascii="Symbol" w:hAnsi="Symbol"/>
    </w:rPr>
  </w:style>
  <w:style w:type="character" w:customStyle="1" w:styleId="LLS311">
    <w:name w:val="LLS_31_1"/>
    <w:rPr>
      <w:rFonts w:ascii="Courier New" w:hAnsi="Courier New"/>
    </w:rPr>
  </w:style>
  <w:style w:type="character" w:customStyle="1" w:styleId="LLS312">
    <w:name w:val="LLS_31_2"/>
    <w:rPr>
      <w:rFonts w:ascii="Wingdings" w:hAnsi="Wingdings"/>
    </w:rPr>
  </w:style>
  <w:style w:type="character" w:customStyle="1" w:styleId="LLS313">
    <w:name w:val="LLS_31_3"/>
    <w:rPr>
      <w:rFonts w:ascii="Symbol" w:hAnsi="Symbol"/>
    </w:rPr>
  </w:style>
  <w:style w:type="character" w:customStyle="1" w:styleId="LLS314">
    <w:name w:val="LLS_31_4"/>
    <w:rPr>
      <w:rFonts w:ascii="Courier New" w:hAnsi="Courier New"/>
    </w:rPr>
  </w:style>
  <w:style w:type="character" w:customStyle="1" w:styleId="LLS315">
    <w:name w:val="LLS_31_5"/>
    <w:rPr>
      <w:rFonts w:ascii="Wingdings" w:hAnsi="Wingdings"/>
    </w:rPr>
  </w:style>
  <w:style w:type="character" w:customStyle="1" w:styleId="LLS316">
    <w:name w:val="LLS_31_6"/>
    <w:rPr>
      <w:rFonts w:ascii="Symbol" w:hAnsi="Symbol"/>
    </w:rPr>
  </w:style>
  <w:style w:type="character" w:customStyle="1" w:styleId="LLS317">
    <w:name w:val="LLS_31_7"/>
    <w:rPr>
      <w:rFonts w:ascii="Courier New" w:hAnsi="Courier New"/>
    </w:rPr>
  </w:style>
  <w:style w:type="character" w:customStyle="1" w:styleId="LLS318">
    <w:name w:val="LLS_31_8"/>
    <w:rPr>
      <w:rFonts w:ascii="Wingdings" w:hAnsi="Wingdings"/>
    </w:rPr>
  </w:style>
  <w:style w:type="character" w:customStyle="1" w:styleId="LLS320">
    <w:name w:val="LLS_32_0"/>
    <w:rPr>
      <w:rFonts w:ascii="Symbol" w:hAnsi="Symbol"/>
    </w:rPr>
  </w:style>
  <w:style w:type="character" w:customStyle="1" w:styleId="LLS321">
    <w:name w:val="LLS_32_1"/>
    <w:rPr>
      <w:rFonts w:ascii="Courier New" w:hAnsi="Courier New"/>
    </w:rPr>
  </w:style>
  <w:style w:type="character" w:customStyle="1" w:styleId="LLS322">
    <w:name w:val="LLS_32_2"/>
    <w:rPr>
      <w:rFonts w:ascii="Wingdings" w:hAnsi="Wingdings"/>
    </w:rPr>
  </w:style>
  <w:style w:type="character" w:customStyle="1" w:styleId="LLS323">
    <w:name w:val="LLS_32_3"/>
    <w:rPr>
      <w:rFonts w:ascii="Symbol" w:hAnsi="Symbol"/>
    </w:rPr>
  </w:style>
  <w:style w:type="character" w:customStyle="1" w:styleId="LLS324">
    <w:name w:val="LLS_32_4"/>
    <w:rPr>
      <w:rFonts w:ascii="Courier New" w:hAnsi="Courier New"/>
    </w:rPr>
  </w:style>
  <w:style w:type="character" w:customStyle="1" w:styleId="LLS325">
    <w:name w:val="LLS_32_5"/>
    <w:rPr>
      <w:rFonts w:ascii="Wingdings" w:hAnsi="Wingdings"/>
    </w:rPr>
  </w:style>
  <w:style w:type="character" w:customStyle="1" w:styleId="LLS326">
    <w:name w:val="LLS_32_6"/>
    <w:rPr>
      <w:rFonts w:ascii="Symbol" w:hAnsi="Symbol"/>
    </w:rPr>
  </w:style>
  <w:style w:type="character" w:customStyle="1" w:styleId="LLS327">
    <w:name w:val="LLS_32_7"/>
    <w:rPr>
      <w:rFonts w:ascii="Courier New" w:hAnsi="Courier New"/>
    </w:rPr>
  </w:style>
  <w:style w:type="character" w:customStyle="1" w:styleId="LLS328">
    <w:name w:val="LLS_32_8"/>
    <w:rPr>
      <w:rFonts w:ascii="Wingdings" w:hAnsi="Wingdings"/>
    </w:rPr>
  </w:style>
  <w:style w:type="character" w:customStyle="1" w:styleId="LLS330">
    <w:name w:val="LLS_33_0"/>
    <w:rPr>
      <w:rFonts w:ascii="Symbol" w:hAnsi="Symbol"/>
    </w:rPr>
  </w:style>
  <w:style w:type="character" w:customStyle="1" w:styleId="LLS331">
    <w:name w:val="LLS_33_1"/>
    <w:rPr>
      <w:rFonts w:ascii="Courier New" w:hAnsi="Courier New"/>
    </w:rPr>
  </w:style>
  <w:style w:type="character" w:customStyle="1" w:styleId="LLS332">
    <w:name w:val="LLS_33_2"/>
    <w:rPr>
      <w:rFonts w:ascii="Wingdings" w:hAnsi="Wingdings"/>
    </w:rPr>
  </w:style>
  <w:style w:type="character" w:customStyle="1" w:styleId="LLS333">
    <w:name w:val="LLS_33_3"/>
    <w:rPr>
      <w:rFonts w:ascii="Symbol" w:hAnsi="Symbol"/>
    </w:rPr>
  </w:style>
  <w:style w:type="character" w:customStyle="1" w:styleId="LLS334">
    <w:name w:val="LLS_33_4"/>
    <w:rPr>
      <w:rFonts w:ascii="Courier New" w:hAnsi="Courier New"/>
    </w:rPr>
  </w:style>
  <w:style w:type="character" w:customStyle="1" w:styleId="LLS335">
    <w:name w:val="LLS_33_5"/>
    <w:rPr>
      <w:rFonts w:ascii="Wingdings" w:hAnsi="Wingdings"/>
    </w:rPr>
  </w:style>
  <w:style w:type="character" w:customStyle="1" w:styleId="LLS336">
    <w:name w:val="LLS_33_6"/>
    <w:rPr>
      <w:rFonts w:ascii="Symbol" w:hAnsi="Symbol"/>
    </w:rPr>
  </w:style>
  <w:style w:type="character" w:customStyle="1" w:styleId="LLS337">
    <w:name w:val="LLS_33_7"/>
    <w:rPr>
      <w:rFonts w:ascii="Courier New" w:hAnsi="Courier New"/>
    </w:rPr>
  </w:style>
  <w:style w:type="character" w:customStyle="1" w:styleId="LLS338">
    <w:name w:val="LLS_33_8"/>
    <w:rPr>
      <w:rFonts w:ascii="Wingdings" w:hAnsi="Wingdings"/>
    </w:rPr>
  </w:style>
  <w:style w:type="character" w:customStyle="1" w:styleId="LLS340">
    <w:name w:val="LLS_34_0"/>
    <w:rPr>
      <w:rFonts w:ascii="Symbol" w:hAnsi="Symbol"/>
    </w:rPr>
  </w:style>
  <w:style w:type="character" w:customStyle="1" w:styleId="LLS341">
    <w:name w:val="LLS_34_1"/>
    <w:rPr>
      <w:rFonts w:ascii="Courier New" w:hAnsi="Courier New"/>
    </w:rPr>
  </w:style>
  <w:style w:type="character" w:customStyle="1" w:styleId="LLS342">
    <w:name w:val="LLS_34_2"/>
    <w:rPr>
      <w:rFonts w:ascii="Wingdings" w:hAnsi="Wingdings"/>
    </w:rPr>
  </w:style>
  <w:style w:type="character" w:customStyle="1" w:styleId="LLS343">
    <w:name w:val="LLS_34_3"/>
    <w:rPr>
      <w:rFonts w:ascii="Symbol" w:hAnsi="Symbol"/>
    </w:rPr>
  </w:style>
  <w:style w:type="character" w:customStyle="1" w:styleId="LLS344">
    <w:name w:val="LLS_34_4"/>
    <w:rPr>
      <w:rFonts w:ascii="Courier New" w:hAnsi="Courier New"/>
    </w:rPr>
  </w:style>
  <w:style w:type="character" w:customStyle="1" w:styleId="LLS345">
    <w:name w:val="LLS_34_5"/>
    <w:rPr>
      <w:rFonts w:ascii="Wingdings" w:hAnsi="Wingdings"/>
    </w:rPr>
  </w:style>
  <w:style w:type="character" w:customStyle="1" w:styleId="LLS346">
    <w:name w:val="LLS_34_6"/>
    <w:rPr>
      <w:rFonts w:ascii="Symbol" w:hAnsi="Symbol"/>
    </w:rPr>
  </w:style>
  <w:style w:type="character" w:customStyle="1" w:styleId="LLS347">
    <w:name w:val="LLS_34_7"/>
    <w:rPr>
      <w:rFonts w:ascii="Courier New" w:hAnsi="Courier New"/>
    </w:rPr>
  </w:style>
  <w:style w:type="character" w:customStyle="1" w:styleId="LLS348">
    <w:name w:val="LLS_34_8"/>
    <w:rPr>
      <w:rFonts w:ascii="Wingdings" w:hAnsi="Wingdings"/>
    </w:rPr>
  </w:style>
  <w:style w:type="character" w:customStyle="1" w:styleId="LLS350">
    <w:name w:val="LLS_35_0"/>
    <w:rPr>
      <w:rFonts w:ascii="Symbol" w:hAnsi="Symbol"/>
    </w:rPr>
  </w:style>
  <w:style w:type="character" w:customStyle="1" w:styleId="LLS351">
    <w:name w:val="LLS_35_1"/>
    <w:rPr>
      <w:rFonts w:ascii="Courier New" w:hAnsi="Courier New"/>
    </w:rPr>
  </w:style>
  <w:style w:type="character" w:customStyle="1" w:styleId="LLS352">
    <w:name w:val="LLS_35_2"/>
    <w:rPr>
      <w:rFonts w:ascii="Wingdings" w:hAnsi="Wingdings"/>
    </w:rPr>
  </w:style>
  <w:style w:type="character" w:customStyle="1" w:styleId="LLS353">
    <w:name w:val="LLS_35_3"/>
    <w:rPr>
      <w:rFonts w:ascii="Symbol" w:hAnsi="Symbol"/>
    </w:rPr>
  </w:style>
  <w:style w:type="character" w:customStyle="1" w:styleId="LLS354">
    <w:name w:val="LLS_35_4"/>
    <w:rPr>
      <w:rFonts w:ascii="Courier New" w:hAnsi="Courier New"/>
    </w:rPr>
  </w:style>
  <w:style w:type="character" w:customStyle="1" w:styleId="LLS355">
    <w:name w:val="LLS_35_5"/>
    <w:rPr>
      <w:rFonts w:ascii="Wingdings" w:hAnsi="Wingdings"/>
    </w:rPr>
  </w:style>
  <w:style w:type="character" w:customStyle="1" w:styleId="LLS356">
    <w:name w:val="LLS_35_6"/>
    <w:rPr>
      <w:rFonts w:ascii="Symbol" w:hAnsi="Symbol"/>
    </w:rPr>
  </w:style>
  <w:style w:type="character" w:customStyle="1" w:styleId="LLS357">
    <w:name w:val="LLS_35_7"/>
    <w:rPr>
      <w:rFonts w:ascii="Courier New" w:hAnsi="Courier New"/>
    </w:rPr>
  </w:style>
  <w:style w:type="character" w:customStyle="1" w:styleId="LLS358">
    <w:name w:val="LLS_35_8"/>
    <w:rPr>
      <w:rFonts w:ascii="Wingdings" w:hAnsi="Wingdings"/>
    </w:rPr>
  </w:style>
  <w:style w:type="character" w:customStyle="1" w:styleId="LLS370">
    <w:name w:val="LLS_37_0"/>
    <w:rPr>
      <w:rFonts w:ascii="Symbol" w:hAnsi="Symbol"/>
    </w:rPr>
  </w:style>
  <w:style w:type="character" w:customStyle="1" w:styleId="LLS371">
    <w:name w:val="LLS_37_1"/>
    <w:rPr>
      <w:rFonts w:ascii="Courier New" w:hAnsi="Courier New"/>
    </w:rPr>
  </w:style>
  <w:style w:type="character" w:customStyle="1" w:styleId="LLS372">
    <w:name w:val="LLS_37_2"/>
    <w:rPr>
      <w:rFonts w:ascii="Wingdings" w:hAnsi="Wingdings"/>
    </w:rPr>
  </w:style>
  <w:style w:type="character" w:customStyle="1" w:styleId="LLS373">
    <w:name w:val="LLS_37_3"/>
    <w:rPr>
      <w:rFonts w:ascii="Symbol" w:hAnsi="Symbol"/>
    </w:rPr>
  </w:style>
  <w:style w:type="character" w:customStyle="1" w:styleId="LLS374">
    <w:name w:val="LLS_37_4"/>
    <w:rPr>
      <w:rFonts w:ascii="Courier New" w:hAnsi="Courier New"/>
    </w:rPr>
  </w:style>
  <w:style w:type="character" w:customStyle="1" w:styleId="LLS375">
    <w:name w:val="LLS_37_5"/>
    <w:rPr>
      <w:rFonts w:ascii="Wingdings" w:hAnsi="Wingdings"/>
    </w:rPr>
  </w:style>
  <w:style w:type="character" w:customStyle="1" w:styleId="LLS376">
    <w:name w:val="LLS_37_6"/>
    <w:rPr>
      <w:rFonts w:ascii="Symbol" w:hAnsi="Symbol"/>
    </w:rPr>
  </w:style>
  <w:style w:type="character" w:customStyle="1" w:styleId="LLS377">
    <w:name w:val="LLS_37_7"/>
    <w:rPr>
      <w:rFonts w:ascii="Courier New" w:hAnsi="Courier New"/>
    </w:rPr>
  </w:style>
  <w:style w:type="character" w:customStyle="1" w:styleId="LLS378">
    <w:name w:val="LLS_37_8"/>
    <w:rPr>
      <w:rFonts w:ascii="Wingdings" w:hAnsi="Wingdings"/>
    </w:rPr>
  </w:style>
  <w:style w:type="character" w:customStyle="1" w:styleId="LLS380">
    <w:name w:val="LLS_38_0"/>
    <w:rPr>
      <w:rFonts w:ascii="Symbol" w:hAnsi="Symbol"/>
    </w:rPr>
  </w:style>
  <w:style w:type="character" w:customStyle="1" w:styleId="LLS381">
    <w:name w:val="LLS_38_1"/>
    <w:rPr>
      <w:rFonts w:ascii="Courier New" w:hAnsi="Courier New"/>
    </w:rPr>
  </w:style>
  <w:style w:type="character" w:customStyle="1" w:styleId="LLS382">
    <w:name w:val="LLS_38_2"/>
    <w:rPr>
      <w:rFonts w:ascii="Wingdings" w:hAnsi="Wingdings"/>
    </w:rPr>
  </w:style>
  <w:style w:type="character" w:customStyle="1" w:styleId="LLS383">
    <w:name w:val="LLS_38_3"/>
    <w:rPr>
      <w:rFonts w:ascii="Symbol" w:hAnsi="Symbol"/>
    </w:rPr>
  </w:style>
  <w:style w:type="character" w:customStyle="1" w:styleId="LLS384">
    <w:name w:val="LLS_38_4"/>
    <w:rPr>
      <w:rFonts w:ascii="Courier New" w:hAnsi="Courier New"/>
    </w:rPr>
  </w:style>
  <w:style w:type="character" w:customStyle="1" w:styleId="LLS385">
    <w:name w:val="LLS_38_5"/>
    <w:rPr>
      <w:rFonts w:ascii="Wingdings" w:hAnsi="Wingdings"/>
    </w:rPr>
  </w:style>
  <w:style w:type="character" w:customStyle="1" w:styleId="LLS386">
    <w:name w:val="LLS_38_6"/>
    <w:rPr>
      <w:rFonts w:ascii="Symbol" w:hAnsi="Symbol"/>
    </w:rPr>
  </w:style>
  <w:style w:type="character" w:customStyle="1" w:styleId="LLS387">
    <w:name w:val="LLS_38_7"/>
    <w:rPr>
      <w:rFonts w:ascii="Courier New" w:hAnsi="Courier New"/>
    </w:rPr>
  </w:style>
  <w:style w:type="character" w:customStyle="1" w:styleId="LLS388">
    <w:name w:val="LLS_38_8"/>
    <w:rPr>
      <w:rFonts w:ascii="Wingdings" w:hAnsi="Wingdings"/>
    </w:rPr>
  </w:style>
  <w:style w:type="character" w:customStyle="1" w:styleId="LLS390">
    <w:name w:val="LLS_39_0"/>
    <w:rPr>
      <w:rFonts w:ascii="Symbol" w:hAnsi="Symbol"/>
    </w:rPr>
  </w:style>
  <w:style w:type="character" w:customStyle="1" w:styleId="LLS391">
    <w:name w:val="LLS_39_1"/>
    <w:rPr>
      <w:rFonts w:ascii="Courier New" w:hAnsi="Courier New"/>
    </w:rPr>
  </w:style>
  <w:style w:type="character" w:customStyle="1" w:styleId="LLS392">
    <w:name w:val="LLS_39_2"/>
    <w:rPr>
      <w:rFonts w:ascii="Wingdings" w:hAnsi="Wingdings"/>
    </w:rPr>
  </w:style>
  <w:style w:type="character" w:customStyle="1" w:styleId="LLS393">
    <w:name w:val="LLS_39_3"/>
    <w:rPr>
      <w:rFonts w:ascii="Symbol" w:hAnsi="Symbol"/>
    </w:rPr>
  </w:style>
  <w:style w:type="character" w:customStyle="1" w:styleId="LLS394">
    <w:name w:val="LLS_39_4"/>
    <w:rPr>
      <w:rFonts w:ascii="Courier New" w:hAnsi="Courier New"/>
    </w:rPr>
  </w:style>
  <w:style w:type="character" w:customStyle="1" w:styleId="LLS395">
    <w:name w:val="LLS_39_5"/>
    <w:rPr>
      <w:rFonts w:ascii="Wingdings" w:hAnsi="Wingdings"/>
    </w:rPr>
  </w:style>
  <w:style w:type="character" w:customStyle="1" w:styleId="LLS396">
    <w:name w:val="LLS_39_6"/>
    <w:rPr>
      <w:rFonts w:ascii="Symbol" w:hAnsi="Symbol"/>
    </w:rPr>
  </w:style>
  <w:style w:type="character" w:customStyle="1" w:styleId="LLS397">
    <w:name w:val="LLS_39_7"/>
    <w:rPr>
      <w:rFonts w:ascii="Courier New" w:hAnsi="Courier New"/>
    </w:rPr>
  </w:style>
  <w:style w:type="character" w:customStyle="1" w:styleId="LLS398">
    <w:name w:val="LLS_39_8"/>
    <w:rPr>
      <w:rFonts w:ascii="Wingdings" w:hAnsi="Wingdings"/>
    </w:rPr>
  </w:style>
  <w:style w:type="character" w:customStyle="1" w:styleId="LLS400">
    <w:name w:val="LLS_40_0"/>
    <w:rPr>
      <w:rFonts w:ascii="Symbol" w:hAnsi="Symbol"/>
    </w:rPr>
  </w:style>
  <w:style w:type="character" w:customStyle="1" w:styleId="LLS401">
    <w:name w:val="LLS_40_1"/>
    <w:rPr>
      <w:rFonts w:ascii="Courier New" w:hAnsi="Courier New"/>
    </w:rPr>
  </w:style>
  <w:style w:type="character" w:customStyle="1" w:styleId="LLS402">
    <w:name w:val="LLS_40_2"/>
    <w:rPr>
      <w:rFonts w:ascii="Wingdings" w:hAnsi="Wingdings"/>
    </w:rPr>
  </w:style>
  <w:style w:type="character" w:customStyle="1" w:styleId="LLS403">
    <w:name w:val="LLS_40_3"/>
    <w:rPr>
      <w:rFonts w:ascii="Symbol" w:hAnsi="Symbol"/>
    </w:rPr>
  </w:style>
  <w:style w:type="character" w:customStyle="1" w:styleId="LLS404">
    <w:name w:val="LLS_40_4"/>
    <w:rPr>
      <w:rFonts w:ascii="Courier New" w:hAnsi="Courier New"/>
    </w:rPr>
  </w:style>
  <w:style w:type="character" w:customStyle="1" w:styleId="LLS405">
    <w:name w:val="LLS_40_5"/>
    <w:rPr>
      <w:rFonts w:ascii="Wingdings" w:hAnsi="Wingdings"/>
    </w:rPr>
  </w:style>
  <w:style w:type="character" w:customStyle="1" w:styleId="LLS406">
    <w:name w:val="LLS_40_6"/>
    <w:rPr>
      <w:rFonts w:ascii="Symbol" w:hAnsi="Symbol"/>
    </w:rPr>
  </w:style>
  <w:style w:type="character" w:customStyle="1" w:styleId="LLS407">
    <w:name w:val="LLS_40_7"/>
    <w:rPr>
      <w:rFonts w:ascii="Courier New" w:hAnsi="Courier New"/>
    </w:rPr>
  </w:style>
  <w:style w:type="character" w:customStyle="1" w:styleId="LLS408">
    <w:name w:val="LLS_40_8"/>
    <w:rPr>
      <w:rFonts w:ascii="Wingdings" w:hAnsi="Wingdings"/>
    </w:rPr>
  </w:style>
  <w:style w:type="character" w:customStyle="1" w:styleId="LLS410">
    <w:name w:val="LLS_41_0"/>
    <w:rPr>
      <w:rFonts w:ascii="Symbol" w:hAnsi="Symbol"/>
    </w:rPr>
  </w:style>
  <w:style w:type="character" w:customStyle="1" w:styleId="LLS411">
    <w:name w:val="LLS_41_1"/>
    <w:rPr>
      <w:rFonts w:ascii="Courier New" w:hAnsi="Courier New"/>
    </w:rPr>
  </w:style>
  <w:style w:type="character" w:customStyle="1" w:styleId="LLS412">
    <w:name w:val="LLS_41_2"/>
    <w:rPr>
      <w:rFonts w:ascii="Wingdings" w:hAnsi="Wingdings"/>
    </w:rPr>
  </w:style>
  <w:style w:type="character" w:customStyle="1" w:styleId="LLS413">
    <w:name w:val="LLS_41_3"/>
    <w:rPr>
      <w:rFonts w:ascii="Symbol" w:hAnsi="Symbol"/>
    </w:rPr>
  </w:style>
  <w:style w:type="character" w:customStyle="1" w:styleId="LLS414">
    <w:name w:val="LLS_41_4"/>
    <w:rPr>
      <w:rFonts w:ascii="Courier New" w:hAnsi="Courier New"/>
    </w:rPr>
  </w:style>
  <w:style w:type="character" w:customStyle="1" w:styleId="LLS415">
    <w:name w:val="LLS_41_5"/>
    <w:rPr>
      <w:rFonts w:ascii="Wingdings" w:hAnsi="Wingdings"/>
    </w:rPr>
  </w:style>
  <w:style w:type="character" w:customStyle="1" w:styleId="LLS416">
    <w:name w:val="LLS_41_6"/>
    <w:rPr>
      <w:rFonts w:ascii="Symbol" w:hAnsi="Symbol"/>
    </w:rPr>
  </w:style>
  <w:style w:type="character" w:customStyle="1" w:styleId="LLS417">
    <w:name w:val="LLS_41_7"/>
    <w:rPr>
      <w:rFonts w:ascii="Courier New" w:hAnsi="Courier New"/>
    </w:rPr>
  </w:style>
  <w:style w:type="character" w:customStyle="1" w:styleId="LLS418">
    <w:name w:val="LLS_41_8"/>
    <w:rPr>
      <w:rFonts w:ascii="Wingdings" w:hAnsi="Wingdings"/>
    </w:rPr>
  </w:style>
  <w:style w:type="character" w:customStyle="1" w:styleId="LLS420">
    <w:name w:val="LLS_42_0"/>
    <w:rPr>
      <w:rFonts w:ascii="Symbol" w:hAnsi="Symbol"/>
    </w:rPr>
  </w:style>
  <w:style w:type="character" w:customStyle="1" w:styleId="LLS421">
    <w:name w:val="LLS_42_1"/>
    <w:rPr>
      <w:rFonts w:ascii="Courier New" w:hAnsi="Courier New"/>
    </w:rPr>
  </w:style>
  <w:style w:type="character" w:customStyle="1" w:styleId="LLS422">
    <w:name w:val="LLS_42_2"/>
    <w:rPr>
      <w:rFonts w:ascii="Wingdings" w:hAnsi="Wingdings"/>
    </w:rPr>
  </w:style>
  <w:style w:type="character" w:customStyle="1" w:styleId="LLS423">
    <w:name w:val="LLS_42_3"/>
    <w:rPr>
      <w:rFonts w:ascii="Symbol" w:hAnsi="Symbol"/>
    </w:rPr>
  </w:style>
  <w:style w:type="character" w:customStyle="1" w:styleId="LLS424">
    <w:name w:val="LLS_42_4"/>
    <w:rPr>
      <w:rFonts w:ascii="Courier New" w:hAnsi="Courier New"/>
    </w:rPr>
  </w:style>
  <w:style w:type="character" w:customStyle="1" w:styleId="LLS425">
    <w:name w:val="LLS_42_5"/>
    <w:rPr>
      <w:rFonts w:ascii="Wingdings" w:hAnsi="Wingdings"/>
    </w:rPr>
  </w:style>
  <w:style w:type="character" w:customStyle="1" w:styleId="LLS426">
    <w:name w:val="LLS_42_6"/>
    <w:rPr>
      <w:rFonts w:ascii="Symbol" w:hAnsi="Symbol"/>
    </w:rPr>
  </w:style>
  <w:style w:type="character" w:customStyle="1" w:styleId="LLS427">
    <w:name w:val="LLS_42_7"/>
    <w:rPr>
      <w:rFonts w:ascii="Courier New" w:hAnsi="Courier New"/>
    </w:rPr>
  </w:style>
  <w:style w:type="character" w:customStyle="1" w:styleId="LLS428">
    <w:name w:val="LLS_42_8"/>
    <w:rPr>
      <w:rFonts w:ascii="Wingdings" w:hAnsi="Wingdings"/>
    </w:rPr>
  </w:style>
  <w:style w:type="character" w:customStyle="1" w:styleId="LLS430">
    <w:name w:val="LLS_43_0"/>
    <w:rPr>
      <w:rFonts w:ascii="Symbol" w:hAnsi="Symbol"/>
    </w:rPr>
  </w:style>
  <w:style w:type="character" w:customStyle="1" w:styleId="LLS431">
    <w:name w:val="LLS_43_1"/>
    <w:rPr>
      <w:rFonts w:ascii="Courier New" w:hAnsi="Courier New"/>
    </w:rPr>
  </w:style>
  <w:style w:type="character" w:customStyle="1" w:styleId="LLS432">
    <w:name w:val="LLS_43_2"/>
    <w:rPr>
      <w:rFonts w:ascii="Wingdings" w:hAnsi="Wingdings"/>
    </w:rPr>
  </w:style>
  <w:style w:type="character" w:customStyle="1" w:styleId="LLS433">
    <w:name w:val="LLS_43_3"/>
    <w:rPr>
      <w:rFonts w:ascii="Symbol" w:hAnsi="Symbol"/>
    </w:rPr>
  </w:style>
  <w:style w:type="character" w:customStyle="1" w:styleId="LLS434">
    <w:name w:val="LLS_43_4"/>
    <w:rPr>
      <w:rFonts w:ascii="Courier New" w:hAnsi="Courier New"/>
    </w:rPr>
  </w:style>
  <w:style w:type="character" w:customStyle="1" w:styleId="LLS435">
    <w:name w:val="LLS_43_5"/>
    <w:rPr>
      <w:rFonts w:ascii="Wingdings" w:hAnsi="Wingdings"/>
    </w:rPr>
  </w:style>
  <w:style w:type="character" w:customStyle="1" w:styleId="LLS436">
    <w:name w:val="LLS_43_6"/>
    <w:rPr>
      <w:rFonts w:ascii="Symbol" w:hAnsi="Symbol"/>
    </w:rPr>
  </w:style>
  <w:style w:type="character" w:customStyle="1" w:styleId="LLS437">
    <w:name w:val="LLS_43_7"/>
    <w:rPr>
      <w:rFonts w:ascii="Courier New" w:hAnsi="Courier New"/>
    </w:rPr>
  </w:style>
  <w:style w:type="character" w:customStyle="1" w:styleId="LLS438">
    <w:name w:val="LLS_43_8"/>
    <w:rPr>
      <w:rFonts w:ascii="Wingdings" w:hAnsi="Wingdings"/>
    </w:rPr>
  </w:style>
  <w:style w:type="character" w:customStyle="1" w:styleId="LLS450">
    <w:name w:val="LLS_45_0"/>
    <w:rPr>
      <w:rFonts w:ascii="Symbol" w:hAnsi="Symbol"/>
    </w:rPr>
  </w:style>
  <w:style w:type="character" w:customStyle="1" w:styleId="LLS451">
    <w:name w:val="LLS_45_1"/>
    <w:rPr>
      <w:rFonts w:ascii="Courier New" w:hAnsi="Courier New"/>
    </w:rPr>
  </w:style>
  <w:style w:type="character" w:customStyle="1" w:styleId="LLS452">
    <w:name w:val="LLS_45_2"/>
    <w:rPr>
      <w:rFonts w:ascii="Wingdings" w:hAnsi="Wingdings"/>
    </w:rPr>
  </w:style>
  <w:style w:type="character" w:customStyle="1" w:styleId="LLS453">
    <w:name w:val="LLS_45_3"/>
    <w:rPr>
      <w:rFonts w:ascii="Symbol" w:hAnsi="Symbol"/>
    </w:rPr>
  </w:style>
  <w:style w:type="character" w:customStyle="1" w:styleId="LLS454">
    <w:name w:val="LLS_45_4"/>
    <w:rPr>
      <w:rFonts w:ascii="Courier New" w:hAnsi="Courier New"/>
    </w:rPr>
  </w:style>
  <w:style w:type="character" w:customStyle="1" w:styleId="LLS455">
    <w:name w:val="LLS_45_5"/>
    <w:rPr>
      <w:rFonts w:ascii="Wingdings" w:hAnsi="Wingdings"/>
    </w:rPr>
  </w:style>
  <w:style w:type="character" w:customStyle="1" w:styleId="LLS456">
    <w:name w:val="LLS_45_6"/>
    <w:rPr>
      <w:rFonts w:ascii="Symbol" w:hAnsi="Symbol"/>
    </w:rPr>
  </w:style>
  <w:style w:type="character" w:customStyle="1" w:styleId="LLS457">
    <w:name w:val="LLS_45_7"/>
    <w:rPr>
      <w:rFonts w:ascii="Courier New" w:hAnsi="Courier New"/>
    </w:rPr>
  </w:style>
  <w:style w:type="character" w:customStyle="1" w:styleId="LLS458">
    <w:name w:val="LLS_45_8"/>
    <w:rPr>
      <w:rFonts w:ascii="Wingdings" w:hAnsi="Wingdings"/>
    </w:rPr>
  </w:style>
  <w:style w:type="character" w:customStyle="1" w:styleId="LLS460">
    <w:name w:val="LLS_46_0"/>
    <w:rPr>
      <w:rFonts w:ascii="Symbol" w:hAnsi="Symbol"/>
    </w:rPr>
  </w:style>
  <w:style w:type="character" w:customStyle="1" w:styleId="LLS461">
    <w:name w:val="LLS_46_1"/>
    <w:rPr>
      <w:rFonts w:ascii="Courier New" w:hAnsi="Courier New"/>
    </w:rPr>
  </w:style>
  <w:style w:type="character" w:customStyle="1" w:styleId="LLS462">
    <w:name w:val="LLS_46_2"/>
    <w:rPr>
      <w:rFonts w:ascii="Wingdings" w:hAnsi="Wingdings"/>
    </w:rPr>
  </w:style>
  <w:style w:type="character" w:customStyle="1" w:styleId="LLS463">
    <w:name w:val="LLS_46_3"/>
    <w:rPr>
      <w:rFonts w:ascii="Symbol" w:hAnsi="Symbol"/>
    </w:rPr>
  </w:style>
  <w:style w:type="character" w:customStyle="1" w:styleId="LLS464">
    <w:name w:val="LLS_46_4"/>
    <w:rPr>
      <w:rFonts w:ascii="Courier New" w:hAnsi="Courier New"/>
    </w:rPr>
  </w:style>
  <w:style w:type="character" w:customStyle="1" w:styleId="LLS465">
    <w:name w:val="LLS_46_5"/>
    <w:rPr>
      <w:rFonts w:ascii="Wingdings" w:hAnsi="Wingdings"/>
    </w:rPr>
  </w:style>
  <w:style w:type="character" w:customStyle="1" w:styleId="LLS466">
    <w:name w:val="LLS_46_6"/>
    <w:rPr>
      <w:rFonts w:ascii="Symbol" w:hAnsi="Symbol"/>
    </w:rPr>
  </w:style>
  <w:style w:type="character" w:customStyle="1" w:styleId="LLS467">
    <w:name w:val="LLS_46_7"/>
    <w:rPr>
      <w:rFonts w:ascii="Courier New" w:hAnsi="Courier New"/>
    </w:rPr>
  </w:style>
  <w:style w:type="character" w:customStyle="1" w:styleId="LLS468">
    <w:name w:val="LLS_46_8"/>
    <w:rPr>
      <w:rFonts w:ascii="Wingdings" w:hAnsi="Wingdings"/>
    </w:rPr>
  </w:style>
  <w:style w:type="character" w:customStyle="1" w:styleId="LLS470">
    <w:name w:val="LLS_47_0"/>
    <w:rPr>
      <w:rFonts w:ascii="Symbol" w:hAnsi="Symbol"/>
    </w:rPr>
  </w:style>
  <w:style w:type="character" w:customStyle="1" w:styleId="LLS471">
    <w:name w:val="LLS_47_1"/>
    <w:rPr>
      <w:rFonts w:ascii="Courier New" w:hAnsi="Courier New"/>
    </w:rPr>
  </w:style>
  <w:style w:type="character" w:customStyle="1" w:styleId="LLS472">
    <w:name w:val="LLS_47_2"/>
    <w:rPr>
      <w:rFonts w:ascii="Wingdings" w:hAnsi="Wingdings"/>
    </w:rPr>
  </w:style>
  <w:style w:type="character" w:customStyle="1" w:styleId="LLS473">
    <w:name w:val="LLS_47_3"/>
    <w:rPr>
      <w:rFonts w:ascii="Symbol" w:hAnsi="Symbol"/>
    </w:rPr>
  </w:style>
  <w:style w:type="character" w:customStyle="1" w:styleId="LLS474">
    <w:name w:val="LLS_47_4"/>
    <w:rPr>
      <w:rFonts w:ascii="Courier New" w:hAnsi="Courier New"/>
    </w:rPr>
  </w:style>
  <w:style w:type="character" w:customStyle="1" w:styleId="LLS475">
    <w:name w:val="LLS_47_5"/>
    <w:rPr>
      <w:rFonts w:ascii="Wingdings" w:hAnsi="Wingdings"/>
    </w:rPr>
  </w:style>
  <w:style w:type="character" w:customStyle="1" w:styleId="LLS476">
    <w:name w:val="LLS_47_6"/>
    <w:rPr>
      <w:rFonts w:ascii="Symbol" w:hAnsi="Symbol"/>
    </w:rPr>
  </w:style>
  <w:style w:type="character" w:customStyle="1" w:styleId="LLS477">
    <w:name w:val="LLS_47_7"/>
    <w:rPr>
      <w:rFonts w:ascii="Courier New" w:hAnsi="Courier New"/>
    </w:rPr>
  </w:style>
  <w:style w:type="character" w:customStyle="1" w:styleId="LLS478">
    <w:name w:val="LLS_47_8"/>
    <w:rPr>
      <w:rFonts w:ascii="Wingdings" w:hAnsi="Wingdings"/>
    </w:rPr>
  </w:style>
  <w:style w:type="character" w:customStyle="1" w:styleId="LLS10">
    <w:name w:val="LLS_1_0"/>
  </w:style>
  <w:style w:type="character" w:customStyle="1" w:styleId="LLS11">
    <w:name w:val="LLS_1_1"/>
  </w:style>
  <w:style w:type="character" w:customStyle="1" w:styleId="LLS12">
    <w:name w:val="LLS_1_2"/>
  </w:style>
  <w:style w:type="character" w:customStyle="1" w:styleId="LLS13">
    <w:name w:val="LLS_1_3"/>
  </w:style>
  <w:style w:type="character" w:customStyle="1" w:styleId="LLS14">
    <w:name w:val="LLS_1_4"/>
  </w:style>
  <w:style w:type="character" w:customStyle="1" w:styleId="LLS15">
    <w:name w:val="LLS_1_5"/>
  </w:style>
  <w:style w:type="character" w:customStyle="1" w:styleId="LLS16">
    <w:name w:val="LLS_1_6"/>
  </w:style>
  <w:style w:type="character" w:customStyle="1" w:styleId="LLS17">
    <w:name w:val="LLS_1_7"/>
  </w:style>
  <w:style w:type="character" w:customStyle="1" w:styleId="LLS18">
    <w:name w:val="LLS_1_8"/>
  </w:style>
  <w:style w:type="character" w:customStyle="1" w:styleId="LLS20">
    <w:name w:val="LLS_2_0"/>
  </w:style>
  <w:style w:type="character" w:customStyle="1" w:styleId="LLS21">
    <w:name w:val="LLS_2_1"/>
  </w:style>
  <w:style w:type="character" w:customStyle="1" w:styleId="LLS22">
    <w:name w:val="LLS_2_2"/>
  </w:style>
  <w:style w:type="character" w:customStyle="1" w:styleId="LLS23">
    <w:name w:val="LLS_2_3"/>
  </w:style>
  <w:style w:type="character" w:customStyle="1" w:styleId="LLS24">
    <w:name w:val="LLS_2_4"/>
  </w:style>
  <w:style w:type="character" w:customStyle="1" w:styleId="LLS25">
    <w:name w:val="LLS_2_5"/>
  </w:style>
  <w:style w:type="character" w:customStyle="1" w:styleId="LLS26">
    <w:name w:val="LLS_2_6"/>
  </w:style>
  <w:style w:type="character" w:customStyle="1" w:styleId="LLS27">
    <w:name w:val="LLS_2_7"/>
  </w:style>
  <w:style w:type="character" w:customStyle="1" w:styleId="LLS28">
    <w:name w:val="LLS_2_8"/>
  </w:style>
  <w:style w:type="character" w:customStyle="1" w:styleId="LLS30">
    <w:name w:val="LLS_3_0"/>
  </w:style>
  <w:style w:type="character" w:customStyle="1" w:styleId="LLS31">
    <w:name w:val="LLS_3_1"/>
  </w:style>
  <w:style w:type="character" w:customStyle="1" w:styleId="LLS32">
    <w:name w:val="LLS_3_2"/>
  </w:style>
  <w:style w:type="character" w:customStyle="1" w:styleId="LLS33">
    <w:name w:val="LLS_3_3"/>
  </w:style>
  <w:style w:type="character" w:customStyle="1" w:styleId="LLS34">
    <w:name w:val="LLS_3_4"/>
  </w:style>
  <w:style w:type="character" w:customStyle="1" w:styleId="LLS35">
    <w:name w:val="LLS_3_5"/>
  </w:style>
  <w:style w:type="character" w:customStyle="1" w:styleId="LLS36">
    <w:name w:val="LLS_3_6"/>
  </w:style>
  <w:style w:type="character" w:customStyle="1" w:styleId="LLS37">
    <w:name w:val="LLS_3_7"/>
  </w:style>
  <w:style w:type="character" w:customStyle="1" w:styleId="LLS38">
    <w:name w:val="LLS_3_8"/>
  </w:style>
  <w:style w:type="character" w:customStyle="1" w:styleId="LLS40">
    <w:name w:val="LLS_4_0"/>
  </w:style>
  <w:style w:type="character" w:customStyle="1" w:styleId="LLS41">
    <w:name w:val="LLS_4_1"/>
  </w:style>
  <w:style w:type="character" w:customStyle="1" w:styleId="LLS42">
    <w:name w:val="LLS_4_2"/>
  </w:style>
  <w:style w:type="character" w:customStyle="1" w:styleId="LLS43">
    <w:name w:val="LLS_4_3"/>
  </w:style>
  <w:style w:type="character" w:customStyle="1" w:styleId="LLS44">
    <w:name w:val="LLS_4_4"/>
  </w:style>
  <w:style w:type="character" w:customStyle="1" w:styleId="LLS45">
    <w:name w:val="LLS_4_5"/>
  </w:style>
  <w:style w:type="character" w:customStyle="1" w:styleId="LLS46">
    <w:name w:val="LLS_4_6"/>
  </w:style>
  <w:style w:type="character" w:customStyle="1" w:styleId="LLS47">
    <w:name w:val="LLS_4_7"/>
  </w:style>
  <w:style w:type="character" w:customStyle="1" w:styleId="LLS48">
    <w:name w:val="LLS_4_8"/>
  </w:style>
  <w:style w:type="character" w:customStyle="1" w:styleId="LLS50">
    <w:name w:val="LLS_5_0"/>
  </w:style>
  <w:style w:type="character" w:customStyle="1" w:styleId="LLS51">
    <w:name w:val="LLS_5_1"/>
  </w:style>
  <w:style w:type="character" w:customStyle="1" w:styleId="LLS52">
    <w:name w:val="LLS_5_2"/>
  </w:style>
  <w:style w:type="character" w:customStyle="1" w:styleId="LLS53">
    <w:name w:val="LLS_5_3"/>
  </w:style>
  <w:style w:type="character" w:customStyle="1" w:styleId="LLS54">
    <w:name w:val="LLS_5_4"/>
  </w:style>
  <w:style w:type="character" w:customStyle="1" w:styleId="LLS55">
    <w:name w:val="LLS_5_5"/>
  </w:style>
  <w:style w:type="character" w:customStyle="1" w:styleId="LLS56">
    <w:name w:val="LLS_5_6"/>
  </w:style>
  <w:style w:type="character" w:customStyle="1" w:styleId="LLS57">
    <w:name w:val="LLS_5_7"/>
  </w:style>
  <w:style w:type="character" w:customStyle="1" w:styleId="LLS58">
    <w:name w:val="LLS_5_8"/>
  </w:style>
  <w:style w:type="character" w:customStyle="1" w:styleId="LLS60">
    <w:name w:val="LLS_6_0"/>
  </w:style>
  <w:style w:type="character" w:customStyle="1" w:styleId="LLS61">
    <w:name w:val="LLS_6_1"/>
  </w:style>
  <w:style w:type="character" w:customStyle="1" w:styleId="LLS62">
    <w:name w:val="LLS_6_2"/>
  </w:style>
  <w:style w:type="character" w:customStyle="1" w:styleId="LLS63">
    <w:name w:val="LLS_6_3"/>
  </w:style>
  <w:style w:type="character" w:customStyle="1" w:styleId="LLS64">
    <w:name w:val="LLS_6_4"/>
  </w:style>
  <w:style w:type="character" w:customStyle="1" w:styleId="LLS65">
    <w:name w:val="LLS_6_5"/>
  </w:style>
  <w:style w:type="character" w:customStyle="1" w:styleId="LLS66">
    <w:name w:val="LLS_6_6"/>
  </w:style>
  <w:style w:type="character" w:customStyle="1" w:styleId="LLS67">
    <w:name w:val="LLS_6_7"/>
  </w:style>
  <w:style w:type="character" w:customStyle="1" w:styleId="LLS68">
    <w:name w:val="LLS_6_8"/>
  </w:style>
  <w:style w:type="character" w:customStyle="1" w:styleId="LLS70">
    <w:name w:val="LLS_7_0"/>
  </w:style>
  <w:style w:type="character" w:customStyle="1" w:styleId="LLS71">
    <w:name w:val="LLS_7_1"/>
  </w:style>
  <w:style w:type="character" w:customStyle="1" w:styleId="LLS72">
    <w:name w:val="LLS_7_2"/>
  </w:style>
  <w:style w:type="character" w:customStyle="1" w:styleId="LLS73">
    <w:name w:val="LLS_7_3"/>
  </w:style>
  <w:style w:type="character" w:customStyle="1" w:styleId="LLS74">
    <w:name w:val="LLS_7_4"/>
  </w:style>
  <w:style w:type="character" w:customStyle="1" w:styleId="LLS75">
    <w:name w:val="LLS_7_5"/>
  </w:style>
  <w:style w:type="character" w:customStyle="1" w:styleId="LLS76">
    <w:name w:val="LLS_7_6"/>
  </w:style>
  <w:style w:type="character" w:customStyle="1" w:styleId="LLS77">
    <w:name w:val="LLS_7_7"/>
  </w:style>
  <w:style w:type="character" w:customStyle="1" w:styleId="LLS78">
    <w:name w:val="LLS_7_8"/>
  </w:style>
  <w:style w:type="character" w:customStyle="1" w:styleId="LLS80">
    <w:name w:val="LLS_8_0"/>
  </w:style>
  <w:style w:type="character" w:customStyle="1" w:styleId="LLS81">
    <w:name w:val="LLS_8_1"/>
  </w:style>
  <w:style w:type="character" w:customStyle="1" w:styleId="LLS82">
    <w:name w:val="LLS_8_2"/>
  </w:style>
  <w:style w:type="character" w:customStyle="1" w:styleId="LLS83">
    <w:name w:val="LLS_8_3"/>
  </w:style>
  <w:style w:type="character" w:customStyle="1" w:styleId="LLS84">
    <w:name w:val="LLS_8_4"/>
  </w:style>
  <w:style w:type="character" w:customStyle="1" w:styleId="LLS85">
    <w:name w:val="LLS_8_5"/>
  </w:style>
  <w:style w:type="character" w:customStyle="1" w:styleId="LLS86">
    <w:name w:val="LLS_8_6"/>
  </w:style>
  <w:style w:type="character" w:customStyle="1" w:styleId="LLS87">
    <w:name w:val="LLS_8_7"/>
  </w:style>
  <w:style w:type="character" w:customStyle="1" w:styleId="LLS88">
    <w:name w:val="LLS_8_8"/>
  </w:style>
  <w:style w:type="character" w:customStyle="1" w:styleId="LLS90">
    <w:name w:val="LLS_9_0"/>
  </w:style>
  <w:style w:type="character" w:customStyle="1" w:styleId="LLS91">
    <w:name w:val="LLS_9_1"/>
  </w:style>
  <w:style w:type="character" w:customStyle="1" w:styleId="LLS92">
    <w:name w:val="LLS_9_2"/>
  </w:style>
  <w:style w:type="character" w:customStyle="1" w:styleId="LLS93">
    <w:name w:val="LLS_9_3"/>
  </w:style>
  <w:style w:type="character" w:customStyle="1" w:styleId="LLS94">
    <w:name w:val="LLS_9_4"/>
  </w:style>
  <w:style w:type="character" w:customStyle="1" w:styleId="LLS95">
    <w:name w:val="LLS_9_5"/>
  </w:style>
  <w:style w:type="character" w:customStyle="1" w:styleId="LLS96">
    <w:name w:val="LLS_9_6"/>
  </w:style>
  <w:style w:type="character" w:customStyle="1" w:styleId="LLS97">
    <w:name w:val="LLS_9_7"/>
  </w:style>
  <w:style w:type="character" w:customStyle="1" w:styleId="LLS98">
    <w:name w:val="LLS_9_8"/>
  </w:style>
  <w:style w:type="character" w:customStyle="1" w:styleId="LLS100">
    <w:name w:val="LLS_10_0"/>
  </w:style>
  <w:style w:type="character" w:customStyle="1" w:styleId="LLS101">
    <w:name w:val="LLS_10_1"/>
  </w:style>
  <w:style w:type="character" w:customStyle="1" w:styleId="LLS102">
    <w:name w:val="LLS_10_2"/>
  </w:style>
  <w:style w:type="character" w:customStyle="1" w:styleId="LLS103">
    <w:name w:val="LLS_10_3"/>
  </w:style>
  <w:style w:type="character" w:customStyle="1" w:styleId="LLS104">
    <w:name w:val="LLS_10_4"/>
  </w:style>
  <w:style w:type="character" w:customStyle="1" w:styleId="LLS105">
    <w:name w:val="LLS_10_5"/>
  </w:style>
  <w:style w:type="character" w:customStyle="1" w:styleId="LLS106">
    <w:name w:val="LLS_10_6"/>
  </w:style>
  <w:style w:type="character" w:customStyle="1" w:styleId="LLS107">
    <w:name w:val="LLS_10_7"/>
  </w:style>
  <w:style w:type="character" w:customStyle="1" w:styleId="LLS108">
    <w:name w:val="LLS_10_8"/>
  </w:style>
  <w:style w:type="character" w:customStyle="1" w:styleId="LLS120">
    <w:name w:val="LLS_12_0"/>
  </w:style>
  <w:style w:type="character" w:customStyle="1" w:styleId="LLS121">
    <w:name w:val="LLS_12_1"/>
  </w:style>
  <w:style w:type="character" w:customStyle="1" w:styleId="LLS122">
    <w:name w:val="LLS_12_2"/>
  </w:style>
  <w:style w:type="character" w:customStyle="1" w:styleId="LLS123">
    <w:name w:val="LLS_12_3"/>
  </w:style>
  <w:style w:type="character" w:customStyle="1" w:styleId="LLS124">
    <w:name w:val="LLS_12_4"/>
  </w:style>
  <w:style w:type="character" w:customStyle="1" w:styleId="LLS125">
    <w:name w:val="LLS_12_5"/>
  </w:style>
  <w:style w:type="character" w:customStyle="1" w:styleId="LLS126">
    <w:name w:val="LLS_12_6"/>
  </w:style>
  <w:style w:type="character" w:customStyle="1" w:styleId="LLS127">
    <w:name w:val="LLS_12_7"/>
  </w:style>
  <w:style w:type="character" w:customStyle="1" w:styleId="LLS128">
    <w:name w:val="LLS_12_8"/>
  </w:style>
  <w:style w:type="character" w:customStyle="1" w:styleId="LLS130">
    <w:name w:val="LLS_13_0"/>
  </w:style>
  <w:style w:type="character" w:customStyle="1" w:styleId="LLS131">
    <w:name w:val="LLS_13_1"/>
  </w:style>
  <w:style w:type="character" w:customStyle="1" w:styleId="LLS132">
    <w:name w:val="LLS_13_2"/>
  </w:style>
  <w:style w:type="character" w:customStyle="1" w:styleId="LLS133">
    <w:name w:val="LLS_13_3"/>
  </w:style>
  <w:style w:type="character" w:customStyle="1" w:styleId="LLS134">
    <w:name w:val="LLS_13_4"/>
  </w:style>
  <w:style w:type="character" w:customStyle="1" w:styleId="LLS135">
    <w:name w:val="LLS_13_5"/>
  </w:style>
  <w:style w:type="character" w:customStyle="1" w:styleId="LLS136">
    <w:name w:val="LLS_13_6"/>
  </w:style>
  <w:style w:type="character" w:customStyle="1" w:styleId="LLS137">
    <w:name w:val="LLS_13_7"/>
  </w:style>
  <w:style w:type="character" w:customStyle="1" w:styleId="LLS138">
    <w:name w:val="LLS_13_8"/>
  </w:style>
  <w:style w:type="character" w:customStyle="1" w:styleId="LLS360">
    <w:name w:val="LLS_36_0"/>
  </w:style>
  <w:style w:type="character" w:customStyle="1" w:styleId="LLS361">
    <w:name w:val="LLS_36_1"/>
  </w:style>
  <w:style w:type="character" w:customStyle="1" w:styleId="LLS362">
    <w:name w:val="LLS_36_2"/>
  </w:style>
  <w:style w:type="character" w:customStyle="1" w:styleId="LLS363">
    <w:name w:val="LLS_36_3"/>
  </w:style>
  <w:style w:type="character" w:customStyle="1" w:styleId="LLS364">
    <w:name w:val="LLS_36_4"/>
  </w:style>
  <w:style w:type="character" w:customStyle="1" w:styleId="LLS365">
    <w:name w:val="LLS_36_5"/>
  </w:style>
  <w:style w:type="character" w:customStyle="1" w:styleId="LLS366">
    <w:name w:val="LLS_36_6"/>
  </w:style>
  <w:style w:type="character" w:customStyle="1" w:styleId="LLS367">
    <w:name w:val="LLS_36_7"/>
  </w:style>
  <w:style w:type="character" w:customStyle="1" w:styleId="LLS368">
    <w:name w:val="LLS_36_8"/>
  </w:style>
  <w:style w:type="character" w:customStyle="1" w:styleId="LLS440">
    <w:name w:val="LLS_44_0"/>
  </w:style>
  <w:style w:type="character" w:customStyle="1" w:styleId="LLS441">
    <w:name w:val="LLS_44_1"/>
  </w:style>
  <w:style w:type="character" w:customStyle="1" w:styleId="LLS442">
    <w:name w:val="LLS_44_2"/>
  </w:style>
  <w:style w:type="character" w:customStyle="1" w:styleId="LLS443">
    <w:name w:val="LLS_44_3"/>
  </w:style>
  <w:style w:type="character" w:customStyle="1" w:styleId="LLS444">
    <w:name w:val="LLS_44_4"/>
  </w:style>
  <w:style w:type="character" w:customStyle="1" w:styleId="LLS445">
    <w:name w:val="LLS_44_5"/>
  </w:style>
  <w:style w:type="character" w:customStyle="1" w:styleId="LLS446">
    <w:name w:val="LLS_44_6"/>
  </w:style>
  <w:style w:type="character" w:customStyle="1" w:styleId="LLS447">
    <w:name w:val="LLS_44_7"/>
  </w:style>
  <w:style w:type="character" w:customStyle="1" w:styleId="LLS448">
    <w:name w:val="LLS_44_8"/>
  </w:style>
  <w:style w:type="character" w:customStyle="1" w:styleId="LLS480">
    <w:name w:val="LLS_48_0"/>
  </w:style>
  <w:style w:type="character" w:customStyle="1" w:styleId="LLS481">
    <w:name w:val="LLS_48_1"/>
  </w:style>
  <w:style w:type="character" w:customStyle="1" w:styleId="LLS482">
    <w:name w:val="LLS_48_2"/>
  </w:style>
  <w:style w:type="character" w:customStyle="1" w:styleId="LLS483">
    <w:name w:val="LLS_48_3"/>
  </w:style>
  <w:style w:type="character" w:customStyle="1" w:styleId="LLS484">
    <w:name w:val="LLS_48_4"/>
  </w:style>
  <w:style w:type="character" w:customStyle="1" w:styleId="LLS485">
    <w:name w:val="LLS_48_5"/>
  </w:style>
  <w:style w:type="character" w:customStyle="1" w:styleId="LLS486">
    <w:name w:val="LLS_48_6"/>
  </w:style>
  <w:style w:type="character" w:customStyle="1" w:styleId="LLS487">
    <w:name w:val="LLS_48_7"/>
  </w:style>
  <w:style w:type="character" w:customStyle="1" w:styleId="LLS488">
    <w:name w:val="LLS_48_8"/>
  </w:style>
  <w:style w:type="character" w:customStyle="1" w:styleId="FootnoteCharacters">
    <w:name w:val="Footnote Characters"/>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Quotation">
    <w:name w:val="Quotation"/>
    <w:rPr>
      <w:i/>
      <w:iCs/>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0"/>
    </w:rPr>
  </w:style>
  <w:style w:type="paragraph" w:customStyle="1" w:styleId="Index">
    <w:name w:val="Index"/>
    <w:basedOn w:val="Normal"/>
    <w:pPr>
      <w:suppressLineNumbers/>
    </w:pPr>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single" w:sz="4" w:space="7" w:color="C0C0C0"/>
        <w:left w:val="single" w:sz="4" w:space="7" w:color="C0C0C0"/>
        <w:bottom w:val="single" w:sz="4" w:space="7" w:color="C0C0C0"/>
        <w:right w:val="single" w:sz="4" w:space="7" w:color="C0C0C0"/>
      </w:pBdr>
    </w:p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customStyle="1" w:styleId="Olwritely-toc-none">
    <w:name w:val="Ol_writely-toc-none"/>
    <w:basedOn w:val="Ol"/>
  </w:style>
  <w:style w:type="paragraph" w:styleId="BalloonText">
    <w:name w:val="Balloon Text"/>
    <w:basedOn w:val="Normal"/>
    <w:link w:val="BalloonTextChar"/>
    <w:uiPriority w:val="99"/>
    <w:semiHidden/>
    <w:unhideWhenUsed/>
    <w:rsid w:val="00B35D24"/>
    <w:rPr>
      <w:rFonts w:ascii="Tahoma" w:hAnsi="Tahoma" w:cs="Tahoma"/>
      <w:sz w:val="16"/>
      <w:szCs w:val="16"/>
    </w:rPr>
  </w:style>
  <w:style w:type="character" w:customStyle="1" w:styleId="BalloonTextChar">
    <w:name w:val="Balloon Text Char"/>
    <w:link w:val="BalloonText"/>
    <w:uiPriority w:val="99"/>
    <w:semiHidden/>
    <w:rsid w:val="00B35D24"/>
    <w:rPr>
      <w:rFonts w:ascii="Tahoma" w:eastAsia="Verdana" w:hAnsi="Tahoma" w:cs="Tahoma"/>
      <w:sz w:val="16"/>
      <w:szCs w:val="16"/>
      <w:shd w:val="clear" w:color="auto" w:fill="FFFFFF"/>
      <w:lang w:val="ru-RU" w:bidi="en-US"/>
    </w:rPr>
  </w:style>
  <w:style w:type="character" w:styleId="CommentReference">
    <w:name w:val="annotation reference"/>
    <w:uiPriority w:val="99"/>
    <w:semiHidden/>
    <w:unhideWhenUsed/>
    <w:rsid w:val="00B35D24"/>
    <w:rPr>
      <w:sz w:val="16"/>
      <w:szCs w:val="16"/>
    </w:rPr>
  </w:style>
  <w:style w:type="paragraph" w:styleId="CommentText">
    <w:name w:val="annotation text"/>
    <w:basedOn w:val="Normal"/>
    <w:link w:val="CommentTextChar"/>
    <w:uiPriority w:val="99"/>
    <w:semiHidden/>
    <w:unhideWhenUsed/>
    <w:rsid w:val="00B35D24"/>
    <w:rPr>
      <w:szCs w:val="20"/>
    </w:rPr>
  </w:style>
  <w:style w:type="character" w:customStyle="1" w:styleId="CommentTextChar">
    <w:name w:val="Comment Text Char"/>
    <w:link w:val="CommentText"/>
    <w:uiPriority w:val="99"/>
    <w:semiHidden/>
    <w:rsid w:val="00B35D24"/>
    <w:rPr>
      <w:rFonts w:ascii="Verdana" w:eastAsia="Verdana" w:hAnsi="Verdana" w:cs="Verdana"/>
      <w:shd w:val="clear" w:color="auto" w:fill="FFFFFF"/>
      <w:lang w:val="ru-RU" w:bidi="en-US"/>
    </w:rPr>
  </w:style>
  <w:style w:type="paragraph" w:styleId="CommentSubject">
    <w:name w:val="annotation subject"/>
    <w:basedOn w:val="CommentText"/>
    <w:next w:val="CommentText"/>
    <w:link w:val="CommentSubjectChar"/>
    <w:uiPriority w:val="99"/>
    <w:semiHidden/>
    <w:unhideWhenUsed/>
    <w:rsid w:val="00B35D24"/>
    <w:rPr>
      <w:b/>
      <w:bCs/>
    </w:rPr>
  </w:style>
  <w:style w:type="character" w:customStyle="1" w:styleId="CommentSubjectChar">
    <w:name w:val="Comment Subject Char"/>
    <w:link w:val="CommentSubject"/>
    <w:uiPriority w:val="99"/>
    <w:semiHidden/>
    <w:rsid w:val="00B35D24"/>
    <w:rPr>
      <w:rFonts w:ascii="Verdana" w:eastAsia="Verdana" w:hAnsi="Verdana" w:cs="Verdana"/>
      <w:b/>
      <w:bCs/>
      <w:shd w:val="clear" w:color="auto" w:fill="FFFFFF"/>
      <w:lang w:val="ru-RU" w:bidi="en-US"/>
    </w:rPr>
  </w:style>
  <w:style w:type="paragraph" w:styleId="ListParagraph">
    <w:name w:val="List Paragraph"/>
    <w:basedOn w:val="Normal"/>
    <w:uiPriority w:val="34"/>
    <w:qFormat/>
    <w:rsid w:val="00D915FA"/>
    <w:pPr>
      <w:shd w:val="clear" w:color="auto" w:fill="auto"/>
      <w:suppressAutoHyphens w:val="0"/>
      <w:ind w:left="720"/>
      <w:contextualSpacing/>
    </w:pPr>
    <w:rPr>
      <w:rFonts w:ascii="Times New Roman" w:eastAsia="Times New Roman" w:hAnsi="Times New Roman" w:cs="Times New Roman"/>
      <w:sz w:val="24"/>
      <w:shd w:val="clear" w:color="auto" w:fill="auto"/>
      <w:lang w:val="en-US" w:bidi="ar-SA"/>
    </w:rPr>
  </w:style>
  <w:style w:type="table" w:styleId="TableGrid">
    <w:name w:val="Table Grid"/>
    <w:basedOn w:val="TableNormal"/>
    <w:uiPriority w:val="59"/>
    <w:rsid w:val="0029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1D0"/>
    <w:rPr>
      <w:szCs w:val="20"/>
    </w:rPr>
  </w:style>
  <w:style w:type="character" w:customStyle="1" w:styleId="FootnoteTextChar">
    <w:name w:val="Footnote Text Char"/>
    <w:link w:val="FootnoteText"/>
    <w:uiPriority w:val="99"/>
    <w:semiHidden/>
    <w:rsid w:val="002171D0"/>
    <w:rPr>
      <w:rFonts w:ascii="Verdana" w:eastAsia="Verdana" w:hAnsi="Verdana" w:cs="Verdana"/>
      <w:shd w:val="clear" w:color="auto" w:fill="FFFFFF"/>
      <w:lang w:val="ru-RU" w:eastAsia="en-US" w:bidi="en-US"/>
    </w:rPr>
  </w:style>
  <w:style w:type="character" w:styleId="FootnoteReference">
    <w:name w:val="footnote reference"/>
    <w:uiPriority w:val="99"/>
    <w:semiHidden/>
    <w:unhideWhenUsed/>
    <w:rsid w:val="002171D0"/>
    <w:rPr>
      <w:vertAlign w:val="superscript"/>
    </w:rPr>
  </w:style>
  <w:style w:type="paragraph" w:styleId="Header">
    <w:name w:val="header"/>
    <w:basedOn w:val="Normal"/>
    <w:link w:val="HeaderChar"/>
    <w:uiPriority w:val="99"/>
    <w:unhideWhenUsed/>
    <w:rsid w:val="00A96B25"/>
    <w:pPr>
      <w:tabs>
        <w:tab w:val="center" w:pos="4680"/>
        <w:tab w:val="right" w:pos="9360"/>
      </w:tabs>
    </w:pPr>
  </w:style>
  <w:style w:type="character" w:customStyle="1" w:styleId="HeaderChar">
    <w:name w:val="Header Char"/>
    <w:link w:val="Header"/>
    <w:uiPriority w:val="99"/>
    <w:rsid w:val="00A96B25"/>
    <w:rPr>
      <w:rFonts w:ascii="Verdana" w:eastAsia="Verdana" w:hAnsi="Verdana" w:cs="Verdana"/>
      <w:szCs w:val="24"/>
      <w:shd w:val="clear" w:color="auto" w:fill="FFFFFF"/>
      <w:lang w:val="ru-RU" w:bidi="en-US"/>
    </w:rPr>
  </w:style>
  <w:style w:type="paragraph" w:styleId="Footer">
    <w:name w:val="footer"/>
    <w:basedOn w:val="Normal"/>
    <w:link w:val="FooterChar"/>
    <w:uiPriority w:val="99"/>
    <w:unhideWhenUsed/>
    <w:rsid w:val="00A96B25"/>
    <w:pPr>
      <w:tabs>
        <w:tab w:val="center" w:pos="4680"/>
        <w:tab w:val="right" w:pos="9360"/>
      </w:tabs>
    </w:pPr>
  </w:style>
  <w:style w:type="character" w:customStyle="1" w:styleId="FooterChar">
    <w:name w:val="Footer Char"/>
    <w:link w:val="Footer"/>
    <w:uiPriority w:val="99"/>
    <w:rsid w:val="00A96B25"/>
    <w:rPr>
      <w:rFonts w:ascii="Verdana" w:eastAsia="Verdana" w:hAnsi="Verdana" w:cs="Verdana"/>
      <w:szCs w:val="24"/>
      <w:shd w:val="clear" w:color="auto" w:fill="FFFFFF"/>
      <w:lang w:val="ru-RU" w:bidi="en-US"/>
    </w:rPr>
  </w:style>
  <w:style w:type="paragraph" w:customStyle="1" w:styleId="1H">
    <w:name w:val="1H"/>
    <w:basedOn w:val="Normal"/>
    <w:link w:val="1HChar"/>
    <w:rsid w:val="00E32F54"/>
    <w:pPr>
      <w:widowControl w:val="0"/>
      <w:shd w:val="clear" w:color="auto" w:fill="auto"/>
      <w:suppressAutoHyphens w:val="0"/>
    </w:pPr>
    <w:rPr>
      <w:rFonts w:ascii="Times New Roman" w:eastAsia="Times New Roman" w:hAnsi="Times New Roman" w:cs="Times New Roman"/>
      <w:b/>
      <w:smallCaps/>
      <w:snapToGrid w:val="0"/>
      <w:sz w:val="26"/>
      <w:szCs w:val="20"/>
      <w:shd w:val="clear" w:color="auto" w:fill="auto"/>
      <w:lang w:val="en-GB" w:bidi="ar-SA"/>
    </w:rPr>
  </w:style>
  <w:style w:type="character" w:customStyle="1" w:styleId="1HChar">
    <w:name w:val="1H Char"/>
    <w:link w:val="1H"/>
    <w:rsid w:val="00E32F54"/>
    <w:rPr>
      <w:b/>
      <w:smallCaps/>
      <w:snapToGrid w:val="0"/>
      <w:sz w:val="26"/>
      <w:lang w:val="en-GB"/>
    </w:rPr>
  </w:style>
  <w:style w:type="paragraph" w:customStyle="1" w:styleId="bullet1">
    <w:name w:val="bullet1"/>
    <w:basedOn w:val="Normal"/>
    <w:rsid w:val="00E32F54"/>
    <w:pPr>
      <w:keepLines/>
      <w:numPr>
        <w:numId w:val="48"/>
      </w:numPr>
      <w:shd w:val="clear" w:color="auto" w:fill="auto"/>
      <w:suppressAutoHyphens w:val="0"/>
      <w:spacing w:after="240"/>
      <w:jc w:val="both"/>
    </w:pPr>
    <w:rPr>
      <w:rFonts w:ascii="Times New Roman" w:eastAsia="Times New Roman" w:hAnsi="Times New Roman" w:cs="Times New Roman"/>
      <w:sz w:val="22"/>
      <w:szCs w:val="20"/>
      <w:shd w:val="clear" w:color="auto" w:fill="auto"/>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min.openstreetmap.nl/" TargetMode="External"/><Relationship Id="rId24" Type="http://schemas.openxmlformats.org/officeDocument/2006/relationships/image" Target="media/image15.png"/><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hyperlink" Target="http://www.childinfo.org/mics5_planning.html" TargetMode="External"/><Relationship Id="rId19" Type="http://schemas.openxmlformats.org/officeDocument/2006/relationships/image" Target="media/image10.png"/><Relationship Id="rId31" Type="http://schemas.openxmlformats.org/officeDocument/2006/relationships/hyperlink" Target="http://wiki.openstreetmap.org/wiki/Mapping_Weekend_Howt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602E-ADAE-4E38-9390-084C440A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UNICEF MICS GPS Manual</vt:lpstr>
    </vt:vector>
  </TitlesOfParts>
  <Company>UNICEF</Company>
  <LinksUpToDate>false</LinksUpToDate>
  <CharactersWithSpaces>14404</CharactersWithSpaces>
  <SharedDoc>false</SharedDoc>
  <HLinks>
    <vt:vector size="72" baseType="variant">
      <vt:variant>
        <vt:i4>7471167</vt:i4>
      </vt:variant>
      <vt:variant>
        <vt:i4>33</vt:i4>
      </vt:variant>
      <vt:variant>
        <vt:i4>0</vt:i4>
      </vt:variant>
      <vt:variant>
        <vt:i4>5</vt:i4>
      </vt:variant>
      <vt:variant>
        <vt:lpwstr>http://wiki.openstreetmap.org/wiki/Editing</vt:lpwstr>
      </vt:variant>
      <vt:variant>
        <vt:lpwstr/>
      </vt:variant>
      <vt:variant>
        <vt:i4>7995420</vt:i4>
      </vt:variant>
      <vt:variant>
        <vt:i4>30</vt:i4>
      </vt:variant>
      <vt:variant>
        <vt:i4>0</vt:i4>
      </vt:variant>
      <vt:variant>
        <vt:i4>5</vt:i4>
      </vt:variant>
      <vt:variant>
        <vt:lpwstr>http://wiki.openstreetmap.org/wiki/Map_Features</vt:lpwstr>
      </vt:variant>
      <vt:variant>
        <vt:lpwstr/>
      </vt:variant>
      <vt:variant>
        <vt:i4>4391032</vt:i4>
      </vt:variant>
      <vt:variant>
        <vt:i4>27</vt:i4>
      </vt:variant>
      <vt:variant>
        <vt:i4>0</vt:i4>
      </vt:variant>
      <vt:variant>
        <vt:i4>5</vt:i4>
      </vt:variant>
      <vt:variant>
        <vt:lpwstr>http://wiki.openstreetmap.org/wiki/Beginners'_Guide</vt:lpwstr>
      </vt:variant>
      <vt:variant>
        <vt:lpwstr/>
      </vt:variant>
      <vt:variant>
        <vt:i4>3604580</vt:i4>
      </vt:variant>
      <vt:variant>
        <vt:i4>24</vt:i4>
      </vt:variant>
      <vt:variant>
        <vt:i4>0</vt:i4>
      </vt:variant>
      <vt:variant>
        <vt:i4>5</vt:i4>
      </vt:variant>
      <vt:variant>
        <vt:lpwstr>http://support.microsoft.com/kb/306531</vt:lpwstr>
      </vt:variant>
      <vt:variant>
        <vt:lpwstr/>
      </vt:variant>
      <vt:variant>
        <vt:i4>5373972</vt:i4>
      </vt:variant>
      <vt:variant>
        <vt:i4>21</vt:i4>
      </vt:variant>
      <vt:variant>
        <vt:i4>0</vt:i4>
      </vt:variant>
      <vt:variant>
        <vt:i4>5</vt:i4>
      </vt:variant>
      <vt:variant>
        <vt:lpwstr>http://www.openstreetmap.org/trace/create</vt:lpwstr>
      </vt:variant>
      <vt:variant>
        <vt:lpwstr/>
      </vt:variant>
      <vt:variant>
        <vt:i4>1703961</vt:i4>
      </vt:variant>
      <vt:variant>
        <vt:i4>18</vt:i4>
      </vt:variant>
      <vt:variant>
        <vt:i4>0</vt:i4>
      </vt:variant>
      <vt:variant>
        <vt:i4>5</vt:i4>
      </vt:variant>
      <vt:variant>
        <vt:lpwstr>http://www.openstreetmap.org/forgot-password.html</vt:lpwstr>
      </vt:variant>
      <vt:variant>
        <vt:lpwstr/>
      </vt:variant>
      <vt:variant>
        <vt:i4>655446</vt:i4>
      </vt:variant>
      <vt:variant>
        <vt:i4>15</vt:i4>
      </vt:variant>
      <vt:variant>
        <vt:i4>0</vt:i4>
      </vt:variant>
      <vt:variant>
        <vt:i4>5</vt:i4>
      </vt:variant>
      <vt:variant>
        <vt:lpwstr>http://www.openstreetmap.org/user/new</vt:lpwstr>
      </vt:variant>
      <vt:variant>
        <vt:lpwstr/>
      </vt:variant>
      <vt:variant>
        <vt:i4>3997761</vt:i4>
      </vt:variant>
      <vt:variant>
        <vt:i4>12</vt:i4>
      </vt:variant>
      <vt:variant>
        <vt:i4>0</vt:i4>
      </vt:variant>
      <vt:variant>
        <vt:i4>5</vt:i4>
      </vt:variant>
      <vt:variant>
        <vt:lpwstr>http://wiki.openstreetmap.org/wiki/OSM_Map_On_Garmin</vt:lpwstr>
      </vt:variant>
      <vt:variant>
        <vt:lpwstr/>
      </vt:variant>
      <vt:variant>
        <vt:i4>7602215</vt:i4>
      </vt:variant>
      <vt:variant>
        <vt:i4>9</vt:i4>
      </vt:variant>
      <vt:variant>
        <vt:i4>0</vt:i4>
      </vt:variant>
      <vt:variant>
        <vt:i4>5</vt:i4>
      </vt:variant>
      <vt:variant>
        <vt:lpwstr>http://downloads.cloudmade.com/africa/swaziland</vt:lpwstr>
      </vt:variant>
      <vt:variant>
        <vt:lpwstr/>
      </vt:variant>
      <vt:variant>
        <vt:i4>2359420</vt:i4>
      </vt:variant>
      <vt:variant>
        <vt:i4>6</vt:i4>
      </vt:variant>
      <vt:variant>
        <vt:i4>0</vt:i4>
      </vt:variant>
      <vt:variant>
        <vt:i4>5</vt:i4>
      </vt:variant>
      <vt:variant>
        <vt:lpwstr>http://downloads.cloudmade.com/</vt:lpwstr>
      </vt:variant>
      <vt:variant>
        <vt:lpwstr/>
      </vt:variant>
      <vt:variant>
        <vt:i4>4784216</vt:i4>
      </vt:variant>
      <vt:variant>
        <vt:i4>3</vt:i4>
      </vt:variant>
      <vt:variant>
        <vt:i4>0</vt:i4>
      </vt:variant>
      <vt:variant>
        <vt:i4>5</vt:i4>
      </vt:variant>
      <vt:variant>
        <vt:lpwstr>http://cloudmade.com/</vt:lpwstr>
      </vt:variant>
      <vt:variant>
        <vt:lpwstr/>
      </vt:variant>
      <vt:variant>
        <vt:i4>5242980</vt:i4>
      </vt:variant>
      <vt:variant>
        <vt:i4>0</vt:i4>
      </vt:variant>
      <vt:variant>
        <vt:i4>0</vt:i4>
      </vt:variant>
      <vt:variant>
        <vt:i4>5</vt:i4>
      </vt:variant>
      <vt:variant>
        <vt:lpwstr>http://www.childinfo.org/mics5_planning.html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MICS GPS Manual</dc:title>
  <dc:subject/>
  <dc:creator>UNICEF-MICS</dc:creator>
  <cp:keywords/>
  <cp:lastModifiedBy>Bo Pedersen</cp:lastModifiedBy>
  <cp:revision>3</cp:revision>
  <cp:lastPrinted>2014-09-12T17:17:00Z</cp:lastPrinted>
  <dcterms:created xsi:type="dcterms:W3CDTF">2014-11-14T17:38:00Z</dcterms:created>
  <dcterms:modified xsi:type="dcterms:W3CDTF">2014-11-14T19:45:00Z</dcterms:modified>
</cp:coreProperties>
</file>